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f4"/>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EB5DB7">
        <w:rPr>
          <w:rFonts w:ascii="Verdana" w:hAnsi="Verdana" w:cs="Calibri"/>
          <w:i/>
          <w:highlight w:val="yellow"/>
          <w:lang w:val="en-GB"/>
        </w:rPr>
        <w:t>[day/month/year]</w:t>
      </w:r>
      <w:r w:rsidRPr="00490F95">
        <w:rPr>
          <w:rFonts w:ascii="Verdana" w:hAnsi="Verdana" w:cs="Calibri"/>
          <w:lang w:val="en-GB"/>
        </w:rPr>
        <w:tab/>
        <w:t xml:space="preserve">till </w:t>
      </w:r>
      <w:r w:rsidRPr="00EB5DB7">
        <w:rPr>
          <w:rFonts w:ascii="Verdana" w:hAnsi="Verdana" w:cs="Calibri"/>
          <w:i/>
          <w:highlight w:val="yellow"/>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951"/>
        <w:gridCol w:w="2513"/>
        <w:gridCol w:w="2023"/>
        <w:gridCol w:w="2441"/>
      </w:tblGrid>
      <w:tr w:rsidR="001B0BB8" w:rsidRPr="007673FA" w:rsidTr="00EC32AE">
        <w:trPr>
          <w:trHeight w:val="567"/>
        </w:trPr>
        <w:tc>
          <w:tcPr>
            <w:tcW w:w="1951" w:type="dxa"/>
            <w:shd w:val="clear" w:color="auto" w:fill="FFFFFF"/>
            <w:vAlign w:val="center"/>
          </w:tcPr>
          <w:p w:rsidR="001903D7" w:rsidRPr="00B3317C" w:rsidRDefault="001903D7" w:rsidP="009525D8">
            <w:pPr>
              <w:shd w:val="clear" w:color="auto" w:fill="FFFFFF"/>
              <w:spacing w:after="0"/>
              <w:ind w:right="-992"/>
              <w:jc w:val="left"/>
              <w:rPr>
                <w:rFonts w:ascii="Verdana" w:hAnsi="Verdana" w:cs="Arial"/>
                <w:sz w:val="18"/>
                <w:szCs w:val="18"/>
                <w:lang w:val="en-GB"/>
              </w:rPr>
            </w:pPr>
            <w:r w:rsidRPr="00B3317C">
              <w:rPr>
                <w:rFonts w:ascii="Verdana" w:hAnsi="Verdana" w:cs="Arial"/>
                <w:sz w:val="18"/>
                <w:szCs w:val="18"/>
                <w:lang w:val="en-GB"/>
              </w:rPr>
              <w:t xml:space="preserve">Last </w:t>
            </w:r>
            <w:r w:rsidR="00EC15C9" w:rsidRPr="00B3317C">
              <w:rPr>
                <w:rFonts w:ascii="Verdana" w:hAnsi="Verdana" w:cs="Arial"/>
                <w:sz w:val="18"/>
                <w:szCs w:val="18"/>
                <w:lang w:val="en-GB"/>
              </w:rPr>
              <w:t>n</w:t>
            </w:r>
            <w:r w:rsidRPr="00B3317C">
              <w:rPr>
                <w:rFonts w:ascii="Verdana" w:hAnsi="Verdana" w:cs="Arial"/>
                <w:sz w:val="18"/>
                <w:szCs w:val="18"/>
                <w:lang w:val="en-GB"/>
              </w:rPr>
              <w:t>ame</w:t>
            </w:r>
            <w:r w:rsidR="007967A9" w:rsidRPr="00B3317C">
              <w:rPr>
                <w:rFonts w:ascii="Verdana" w:hAnsi="Verdana" w:cs="Arial"/>
                <w:sz w:val="18"/>
                <w:szCs w:val="18"/>
                <w:lang w:val="en-GB"/>
              </w:rPr>
              <w:t xml:space="preserve"> (s)</w:t>
            </w:r>
          </w:p>
        </w:tc>
        <w:tc>
          <w:tcPr>
            <w:tcW w:w="2513" w:type="dxa"/>
            <w:shd w:val="clear" w:color="auto" w:fill="FFFFFF"/>
            <w:vAlign w:val="center"/>
          </w:tcPr>
          <w:p w:rsidR="001903D7" w:rsidRPr="007673FA" w:rsidRDefault="001903D7" w:rsidP="00112DA8">
            <w:pPr>
              <w:shd w:val="clear" w:color="auto" w:fill="FFFFFF"/>
              <w:spacing w:after="120"/>
              <w:ind w:right="-993"/>
              <w:jc w:val="left"/>
              <w:rPr>
                <w:rFonts w:ascii="Verdana" w:hAnsi="Verdana" w:cs="Arial"/>
                <w:b/>
                <w:color w:val="002060"/>
                <w:sz w:val="20"/>
                <w:lang w:val="en-GB"/>
              </w:rPr>
            </w:pPr>
          </w:p>
        </w:tc>
        <w:tc>
          <w:tcPr>
            <w:tcW w:w="2023" w:type="dxa"/>
            <w:shd w:val="clear" w:color="auto" w:fill="FFFFFF"/>
            <w:vAlign w:val="center"/>
          </w:tcPr>
          <w:p w:rsidR="001903D7" w:rsidRPr="00B3317C" w:rsidRDefault="00DC2874" w:rsidP="009525D8">
            <w:pPr>
              <w:shd w:val="clear" w:color="auto" w:fill="FFFFFF"/>
              <w:spacing w:after="0"/>
              <w:ind w:right="-992"/>
              <w:jc w:val="left"/>
              <w:rPr>
                <w:rFonts w:ascii="Verdana" w:hAnsi="Verdana" w:cs="Arial"/>
                <w:sz w:val="18"/>
                <w:szCs w:val="18"/>
                <w:lang w:val="en-GB"/>
              </w:rPr>
            </w:pPr>
            <w:r w:rsidRPr="00B3317C">
              <w:rPr>
                <w:rFonts w:ascii="Verdana" w:hAnsi="Verdana" w:cs="Arial"/>
                <w:sz w:val="18"/>
                <w:szCs w:val="18"/>
                <w:lang w:val="en-GB"/>
              </w:rPr>
              <w:t xml:space="preserve">First </w:t>
            </w:r>
            <w:r w:rsidR="00EC15C9" w:rsidRPr="00B3317C">
              <w:rPr>
                <w:rFonts w:ascii="Verdana" w:hAnsi="Verdana" w:cs="Arial"/>
                <w:sz w:val="18"/>
                <w:szCs w:val="18"/>
                <w:lang w:val="en-GB"/>
              </w:rPr>
              <w:t>n</w:t>
            </w:r>
            <w:r w:rsidRPr="00B3317C">
              <w:rPr>
                <w:rFonts w:ascii="Verdana" w:hAnsi="Verdana" w:cs="Arial"/>
                <w:sz w:val="18"/>
                <w:szCs w:val="18"/>
                <w:lang w:val="en-GB"/>
              </w:rPr>
              <w:t>ame</w:t>
            </w:r>
            <w:r w:rsidR="007967A9" w:rsidRPr="00B3317C">
              <w:rPr>
                <w:rFonts w:ascii="Verdana" w:hAnsi="Verdana" w:cs="Arial"/>
                <w:sz w:val="18"/>
                <w:szCs w:val="18"/>
                <w:lang w:val="en-GB"/>
              </w:rPr>
              <w:t xml:space="preserve"> (s)</w:t>
            </w:r>
          </w:p>
        </w:tc>
        <w:tc>
          <w:tcPr>
            <w:tcW w:w="2441" w:type="dxa"/>
            <w:shd w:val="clear" w:color="auto" w:fill="FFFFFF"/>
            <w:vAlign w:val="center"/>
          </w:tcPr>
          <w:p w:rsidR="001903D7" w:rsidRPr="007673FA" w:rsidRDefault="001903D7" w:rsidP="00112DA8">
            <w:pPr>
              <w:shd w:val="clear" w:color="auto" w:fill="FFFFFF"/>
              <w:spacing w:after="120"/>
              <w:ind w:right="-993"/>
              <w:jc w:val="left"/>
              <w:rPr>
                <w:rFonts w:ascii="Verdana" w:hAnsi="Verdana" w:cs="Arial"/>
                <w:b/>
                <w:color w:val="002060"/>
                <w:sz w:val="20"/>
                <w:lang w:val="en-GB"/>
              </w:rPr>
            </w:pPr>
          </w:p>
        </w:tc>
      </w:tr>
      <w:tr w:rsidR="003D7EC0" w:rsidRPr="007673FA" w:rsidTr="00EC32AE">
        <w:trPr>
          <w:trHeight w:val="567"/>
        </w:trPr>
        <w:tc>
          <w:tcPr>
            <w:tcW w:w="1951" w:type="dxa"/>
            <w:shd w:val="clear" w:color="auto" w:fill="FFFFFF"/>
            <w:vAlign w:val="center"/>
          </w:tcPr>
          <w:p w:rsidR="00DF7065" w:rsidRPr="00B3317C" w:rsidRDefault="00DF7065" w:rsidP="009525D8">
            <w:pPr>
              <w:shd w:val="clear" w:color="auto" w:fill="FFFFFF"/>
              <w:spacing w:after="0"/>
              <w:ind w:right="-992"/>
              <w:jc w:val="left"/>
              <w:rPr>
                <w:rFonts w:ascii="Verdana" w:hAnsi="Verdana" w:cs="Arial"/>
                <w:sz w:val="18"/>
                <w:szCs w:val="18"/>
                <w:lang w:val="is-IS"/>
              </w:rPr>
            </w:pPr>
            <w:r w:rsidRPr="00B3317C">
              <w:rPr>
                <w:rFonts w:ascii="Verdana" w:hAnsi="Verdana" w:cs="Arial"/>
                <w:sz w:val="18"/>
                <w:szCs w:val="18"/>
                <w:lang w:val="en-GB"/>
              </w:rPr>
              <w:t>Seniority</w:t>
            </w:r>
            <w:r w:rsidR="007967A9" w:rsidRPr="00B3317C">
              <w:rPr>
                <w:rStyle w:val="afff4"/>
                <w:rFonts w:ascii="Verdana" w:hAnsi="Verdana" w:cs="Arial"/>
                <w:sz w:val="18"/>
                <w:szCs w:val="18"/>
                <w:lang w:val="en-GB"/>
              </w:rPr>
              <w:endnoteReference w:id="2"/>
            </w:r>
          </w:p>
        </w:tc>
        <w:tc>
          <w:tcPr>
            <w:tcW w:w="2513" w:type="dxa"/>
            <w:shd w:val="clear" w:color="auto" w:fill="FFFFFF"/>
            <w:vAlign w:val="center"/>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23" w:type="dxa"/>
            <w:shd w:val="clear" w:color="auto" w:fill="FFFFFF"/>
            <w:vAlign w:val="center"/>
          </w:tcPr>
          <w:p w:rsidR="001903D7" w:rsidRPr="00B3317C" w:rsidRDefault="00E67F2F" w:rsidP="009525D8">
            <w:pPr>
              <w:shd w:val="clear" w:color="auto" w:fill="FFFFFF"/>
              <w:spacing w:after="0"/>
              <w:ind w:right="-992"/>
              <w:jc w:val="left"/>
              <w:rPr>
                <w:rFonts w:ascii="Verdana" w:hAnsi="Verdana" w:cs="Arial"/>
                <w:sz w:val="18"/>
                <w:szCs w:val="18"/>
                <w:lang w:val="en-GB"/>
              </w:rPr>
            </w:pPr>
            <w:r w:rsidRPr="00B3317C">
              <w:rPr>
                <w:rFonts w:ascii="Verdana" w:hAnsi="Verdana" w:cs="Arial"/>
                <w:sz w:val="18"/>
                <w:szCs w:val="18"/>
                <w:lang w:val="en-GB"/>
              </w:rPr>
              <w:t>Nationality</w:t>
            </w:r>
            <w:r w:rsidR="007967A9" w:rsidRPr="00B3317C">
              <w:rPr>
                <w:rStyle w:val="afff4"/>
                <w:rFonts w:ascii="Verdana" w:hAnsi="Verdana" w:cs="Arial"/>
                <w:sz w:val="18"/>
                <w:szCs w:val="18"/>
                <w:lang w:val="en-GB"/>
              </w:rPr>
              <w:endnoteReference w:id="3"/>
            </w:r>
          </w:p>
        </w:tc>
        <w:tc>
          <w:tcPr>
            <w:tcW w:w="2441" w:type="dxa"/>
            <w:shd w:val="clear" w:color="auto" w:fill="FFFFFF"/>
            <w:vAlign w:val="center"/>
          </w:tcPr>
          <w:p w:rsidR="001903D7" w:rsidRPr="00B3317C" w:rsidRDefault="001903D7" w:rsidP="00112DA8">
            <w:pPr>
              <w:shd w:val="clear" w:color="auto" w:fill="FFFFFF"/>
              <w:spacing w:after="120"/>
              <w:ind w:right="-993"/>
              <w:jc w:val="left"/>
              <w:rPr>
                <w:rFonts w:ascii="Verdana" w:hAnsi="Verdana" w:cs="Arial"/>
                <w:sz w:val="20"/>
                <w:lang w:val="en-GB"/>
              </w:rPr>
            </w:pPr>
          </w:p>
        </w:tc>
      </w:tr>
      <w:tr w:rsidR="003D7EC0" w:rsidRPr="007673FA" w:rsidTr="00EC32AE">
        <w:trPr>
          <w:trHeight w:val="567"/>
        </w:trPr>
        <w:tc>
          <w:tcPr>
            <w:tcW w:w="1951" w:type="dxa"/>
            <w:shd w:val="clear" w:color="auto" w:fill="FFFFFF"/>
            <w:vAlign w:val="center"/>
          </w:tcPr>
          <w:p w:rsidR="001903D7" w:rsidRPr="00B3317C" w:rsidRDefault="00DF7065" w:rsidP="009525D8">
            <w:pPr>
              <w:shd w:val="clear" w:color="auto" w:fill="FFFFFF"/>
              <w:spacing w:after="0"/>
              <w:ind w:right="-992"/>
              <w:jc w:val="left"/>
              <w:rPr>
                <w:rFonts w:ascii="Verdana" w:hAnsi="Verdana" w:cs="Arial"/>
                <w:sz w:val="18"/>
                <w:szCs w:val="18"/>
                <w:lang w:val="en-GB"/>
              </w:rPr>
            </w:pPr>
            <w:r w:rsidRPr="00B3317C">
              <w:rPr>
                <w:rFonts w:ascii="Verdana" w:hAnsi="Verdana" w:cs="Arial"/>
                <w:sz w:val="18"/>
                <w:szCs w:val="18"/>
                <w:lang w:val="en-GB"/>
              </w:rPr>
              <w:t>Sex</w:t>
            </w:r>
            <w:r w:rsidR="00AA0AF4" w:rsidRPr="00B3317C">
              <w:rPr>
                <w:rFonts w:ascii="Verdana" w:hAnsi="Verdana" w:cs="Arial"/>
                <w:sz w:val="18"/>
                <w:szCs w:val="18"/>
                <w:lang w:val="en-GB"/>
              </w:rPr>
              <w:t xml:space="preserve"> </w:t>
            </w:r>
            <w:r w:rsidR="00AA0AF4" w:rsidRPr="00B3317C">
              <w:rPr>
                <w:rFonts w:ascii="Verdana" w:hAnsi="Verdana" w:cs="Calibri"/>
                <w:sz w:val="18"/>
                <w:szCs w:val="18"/>
                <w:lang w:val="en-GB"/>
              </w:rPr>
              <w:t>[</w:t>
            </w:r>
            <w:r w:rsidR="00AA0AF4" w:rsidRPr="00B3317C">
              <w:rPr>
                <w:rFonts w:ascii="Verdana" w:hAnsi="Verdana" w:cs="Calibri"/>
                <w:i/>
                <w:sz w:val="18"/>
                <w:szCs w:val="18"/>
                <w:lang w:val="en-GB"/>
              </w:rPr>
              <w:t>M/F</w:t>
            </w:r>
            <w:r w:rsidR="00AA0AF4" w:rsidRPr="00B3317C">
              <w:rPr>
                <w:rFonts w:ascii="Verdana" w:hAnsi="Verdana" w:cs="Calibri"/>
                <w:sz w:val="18"/>
                <w:szCs w:val="18"/>
                <w:lang w:val="en-GB"/>
              </w:rPr>
              <w:t>]</w:t>
            </w:r>
          </w:p>
        </w:tc>
        <w:tc>
          <w:tcPr>
            <w:tcW w:w="2513" w:type="dxa"/>
            <w:shd w:val="clear" w:color="auto" w:fill="FFFFFF"/>
            <w:vAlign w:val="center"/>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23" w:type="dxa"/>
            <w:shd w:val="clear" w:color="auto" w:fill="FFFFFF"/>
            <w:vAlign w:val="center"/>
          </w:tcPr>
          <w:p w:rsidR="001903D7" w:rsidRPr="00B3317C" w:rsidRDefault="00AA0AF4" w:rsidP="009525D8">
            <w:pPr>
              <w:shd w:val="clear" w:color="auto" w:fill="FFFFFF"/>
              <w:spacing w:after="0"/>
              <w:ind w:right="-992"/>
              <w:jc w:val="left"/>
              <w:rPr>
                <w:rFonts w:ascii="Verdana" w:hAnsi="Verdana" w:cs="Arial"/>
                <w:b/>
                <w:color w:val="002060"/>
                <w:sz w:val="18"/>
                <w:szCs w:val="18"/>
                <w:lang w:val="en-GB"/>
              </w:rPr>
            </w:pPr>
            <w:r w:rsidRPr="00B3317C">
              <w:rPr>
                <w:rFonts w:ascii="Verdana" w:hAnsi="Verdana" w:cs="Arial"/>
                <w:sz w:val="18"/>
                <w:szCs w:val="18"/>
                <w:lang w:val="en-GB"/>
              </w:rPr>
              <w:t>Academic year</w:t>
            </w:r>
          </w:p>
        </w:tc>
        <w:tc>
          <w:tcPr>
            <w:tcW w:w="2441" w:type="dxa"/>
            <w:shd w:val="clear" w:color="auto" w:fill="FFFFFF"/>
            <w:vAlign w:val="center"/>
          </w:tcPr>
          <w:p w:rsidR="001903D7" w:rsidRPr="00B3317C" w:rsidRDefault="00EB5DB7" w:rsidP="00121E55">
            <w:pPr>
              <w:shd w:val="clear" w:color="auto" w:fill="FFFFFF"/>
              <w:spacing w:after="0"/>
              <w:ind w:right="-992"/>
              <w:jc w:val="left"/>
              <w:rPr>
                <w:rFonts w:ascii="Verdana" w:hAnsi="Verdana" w:cs="Arial"/>
                <w:color w:val="002060"/>
                <w:sz w:val="22"/>
                <w:szCs w:val="22"/>
                <w:lang w:val="en-GB"/>
              </w:rPr>
            </w:pPr>
            <w:r>
              <w:rPr>
                <w:rFonts w:ascii="Verdana" w:hAnsi="Verdana" w:cs="Arial"/>
                <w:color w:val="002060"/>
                <w:sz w:val="22"/>
                <w:szCs w:val="22"/>
                <w:lang w:val="en-GB"/>
              </w:rPr>
              <w:t>20</w:t>
            </w:r>
            <w:r w:rsidR="00121E55">
              <w:rPr>
                <w:rFonts w:ascii="Verdana" w:hAnsi="Verdana" w:cs="Arial"/>
                <w:color w:val="002060"/>
                <w:sz w:val="22"/>
                <w:szCs w:val="22"/>
                <w:lang w:val="en-GB"/>
              </w:rPr>
              <w:t>20</w:t>
            </w:r>
            <w:r w:rsidR="00AA0AF4" w:rsidRPr="00B3317C">
              <w:rPr>
                <w:rFonts w:ascii="Verdana" w:hAnsi="Verdana" w:cs="Arial"/>
                <w:color w:val="002060"/>
                <w:sz w:val="22"/>
                <w:szCs w:val="22"/>
                <w:lang w:val="en-GB"/>
              </w:rPr>
              <w:t>/20</w:t>
            </w:r>
            <w:r>
              <w:rPr>
                <w:rFonts w:ascii="Verdana" w:hAnsi="Verdana" w:cs="Arial"/>
                <w:color w:val="002060"/>
                <w:sz w:val="22"/>
                <w:szCs w:val="22"/>
                <w:lang w:val="en-GB"/>
              </w:rPr>
              <w:t>2</w:t>
            </w:r>
            <w:r w:rsidR="00121E55">
              <w:rPr>
                <w:rFonts w:ascii="Verdana" w:hAnsi="Verdana" w:cs="Arial"/>
                <w:color w:val="002060"/>
                <w:sz w:val="22"/>
                <w:szCs w:val="22"/>
                <w:lang w:val="en-GB"/>
              </w:rPr>
              <w:t>1</w:t>
            </w:r>
          </w:p>
        </w:tc>
      </w:tr>
      <w:tr w:rsidR="0081766A" w:rsidRPr="007673FA" w:rsidTr="004F05FE">
        <w:trPr>
          <w:trHeight w:val="567"/>
        </w:trPr>
        <w:tc>
          <w:tcPr>
            <w:tcW w:w="1951" w:type="dxa"/>
            <w:shd w:val="clear" w:color="auto" w:fill="FFFFFF"/>
            <w:vAlign w:val="center"/>
          </w:tcPr>
          <w:p w:rsidR="0081766A" w:rsidRPr="00B3317C" w:rsidRDefault="0081766A" w:rsidP="009525D8">
            <w:pPr>
              <w:shd w:val="clear" w:color="auto" w:fill="FFFFFF"/>
              <w:spacing w:after="0"/>
              <w:ind w:right="-992"/>
              <w:jc w:val="left"/>
              <w:rPr>
                <w:rFonts w:ascii="Verdana" w:hAnsi="Verdana" w:cs="Arial"/>
                <w:b/>
                <w:color w:val="002060"/>
                <w:sz w:val="18"/>
                <w:szCs w:val="18"/>
                <w:lang w:val="en-GB"/>
              </w:rPr>
            </w:pPr>
            <w:r w:rsidRPr="00B3317C">
              <w:rPr>
                <w:rFonts w:ascii="Verdana" w:hAnsi="Verdana" w:cs="Arial"/>
                <w:sz w:val="18"/>
                <w:szCs w:val="18"/>
                <w:lang w:val="en-GB"/>
              </w:rPr>
              <w:t>E-mail</w:t>
            </w:r>
          </w:p>
        </w:tc>
        <w:tc>
          <w:tcPr>
            <w:tcW w:w="6977" w:type="dxa"/>
            <w:gridSpan w:val="3"/>
            <w:shd w:val="clear" w:color="auto" w:fill="FFFFFF"/>
            <w:vAlign w:val="center"/>
          </w:tcPr>
          <w:p w:rsidR="0081766A" w:rsidRPr="00B3317C" w:rsidRDefault="0081766A" w:rsidP="0081766A">
            <w:pPr>
              <w:shd w:val="clear" w:color="auto" w:fill="FFFFFF"/>
              <w:spacing w:after="120"/>
              <w:ind w:right="-993"/>
              <w:jc w:val="left"/>
              <w:rPr>
                <w:rFonts w:ascii="Verdana" w:hAnsi="Verdana" w:cs="Arial"/>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4"/>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951"/>
        <w:gridCol w:w="2693"/>
        <w:gridCol w:w="1843"/>
        <w:gridCol w:w="2425"/>
      </w:tblGrid>
      <w:tr w:rsidR="00116FBB" w:rsidRPr="009F5B61" w:rsidTr="009525D8">
        <w:trPr>
          <w:trHeight w:val="567"/>
        </w:trPr>
        <w:tc>
          <w:tcPr>
            <w:tcW w:w="1951" w:type="dxa"/>
            <w:shd w:val="clear" w:color="auto" w:fill="FFFFFF"/>
            <w:vAlign w:val="center"/>
          </w:tcPr>
          <w:p w:rsidR="00116FBB" w:rsidRPr="00B3317C" w:rsidRDefault="00116FBB"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 xml:space="preserve">Name </w:t>
            </w:r>
          </w:p>
        </w:tc>
        <w:tc>
          <w:tcPr>
            <w:tcW w:w="6961" w:type="dxa"/>
            <w:gridSpan w:val="3"/>
            <w:shd w:val="clear" w:color="auto" w:fill="FFFFFF"/>
            <w:vAlign w:val="center"/>
          </w:tcPr>
          <w:p w:rsidR="00116FBB" w:rsidRPr="005E466D" w:rsidRDefault="00F33AAB" w:rsidP="009525D8">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University of Chemical Technology and Metallurgy </w:t>
            </w:r>
            <w:r w:rsidR="001F790C">
              <w:rPr>
                <w:rFonts w:ascii="Verdana" w:hAnsi="Verdana" w:cs="Arial"/>
                <w:b/>
                <w:color w:val="002060"/>
                <w:sz w:val="20"/>
                <w:lang w:val="en-GB"/>
              </w:rPr>
              <w:t>- Sofia</w:t>
            </w:r>
          </w:p>
        </w:tc>
      </w:tr>
      <w:tr w:rsidR="007967A9" w:rsidRPr="005E466D" w:rsidTr="001F790C">
        <w:trPr>
          <w:trHeight w:val="567"/>
        </w:trPr>
        <w:tc>
          <w:tcPr>
            <w:tcW w:w="1951" w:type="dxa"/>
            <w:shd w:val="clear" w:color="auto" w:fill="FFFFFF"/>
            <w:vAlign w:val="center"/>
          </w:tcPr>
          <w:p w:rsidR="007967A9" w:rsidRPr="00B3317C" w:rsidRDefault="007967A9"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Erasmus code</w:t>
            </w:r>
            <w:r w:rsidR="00A568F8" w:rsidRPr="00B3317C">
              <w:rPr>
                <w:rStyle w:val="afff4"/>
                <w:rFonts w:ascii="Verdana" w:hAnsi="Verdana" w:cs="Arial"/>
                <w:sz w:val="18"/>
                <w:szCs w:val="18"/>
                <w:lang w:val="en-GB"/>
              </w:rPr>
              <w:endnoteReference w:id="5"/>
            </w:r>
            <w:r w:rsidRPr="00B3317C">
              <w:rPr>
                <w:rFonts w:ascii="Verdana" w:hAnsi="Verdana" w:cs="Arial"/>
                <w:sz w:val="18"/>
                <w:szCs w:val="18"/>
                <w:lang w:val="en-GB"/>
              </w:rPr>
              <w:t xml:space="preserve"> </w:t>
            </w:r>
          </w:p>
          <w:p w:rsidR="007967A9" w:rsidRPr="00B3317C" w:rsidRDefault="007967A9"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(if applicable)</w:t>
            </w:r>
          </w:p>
        </w:tc>
        <w:tc>
          <w:tcPr>
            <w:tcW w:w="2693" w:type="dxa"/>
            <w:shd w:val="clear" w:color="auto" w:fill="FFFFFF"/>
            <w:vAlign w:val="center"/>
          </w:tcPr>
          <w:p w:rsidR="007967A9" w:rsidRPr="005E466D" w:rsidRDefault="00F33AAB" w:rsidP="009525D8">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BG Sofia20</w:t>
            </w:r>
          </w:p>
        </w:tc>
        <w:tc>
          <w:tcPr>
            <w:tcW w:w="1843" w:type="dxa"/>
            <w:shd w:val="clear" w:color="auto" w:fill="FFFFFF"/>
            <w:tcMar>
              <w:left w:w="6" w:type="dxa"/>
              <w:right w:w="0" w:type="dxa"/>
            </w:tcMar>
            <w:vAlign w:val="center"/>
          </w:tcPr>
          <w:p w:rsidR="007967A9" w:rsidRPr="00B3317C" w:rsidRDefault="0081766A" w:rsidP="001F790C">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Faculty/</w:t>
            </w:r>
            <w:r w:rsidR="007967A9" w:rsidRPr="00B3317C">
              <w:rPr>
                <w:rFonts w:ascii="Verdana" w:hAnsi="Verdana" w:cs="Arial"/>
                <w:sz w:val="18"/>
                <w:szCs w:val="18"/>
                <w:lang w:val="en-GB"/>
              </w:rPr>
              <w:t>Department</w:t>
            </w:r>
          </w:p>
        </w:tc>
        <w:tc>
          <w:tcPr>
            <w:tcW w:w="2425" w:type="dxa"/>
            <w:shd w:val="clear" w:color="auto" w:fill="FFFFFF"/>
          </w:tcPr>
          <w:p w:rsidR="007967A9" w:rsidRPr="00B3317C" w:rsidRDefault="007967A9" w:rsidP="009525D8">
            <w:pPr>
              <w:shd w:val="clear" w:color="auto" w:fill="FFFFFF"/>
              <w:spacing w:after="0"/>
              <w:ind w:right="-993"/>
              <w:rPr>
                <w:rFonts w:ascii="Verdana" w:hAnsi="Verdana" w:cs="Arial"/>
                <w:color w:val="002060"/>
                <w:sz w:val="20"/>
                <w:lang w:val="en-GB"/>
              </w:rPr>
            </w:pPr>
          </w:p>
        </w:tc>
      </w:tr>
      <w:tr w:rsidR="007967A9" w:rsidRPr="005E466D" w:rsidTr="001F790C">
        <w:trPr>
          <w:trHeight w:val="567"/>
        </w:trPr>
        <w:tc>
          <w:tcPr>
            <w:tcW w:w="1951" w:type="dxa"/>
            <w:shd w:val="clear" w:color="auto" w:fill="FFFFFF"/>
            <w:vAlign w:val="center"/>
          </w:tcPr>
          <w:p w:rsidR="007967A9" w:rsidRPr="00B3317C" w:rsidRDefault="007967A9"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Address</w:t>
            </w:r>
          </w:p>
        </w:tc>
        <w:tc>
          <w:tcPr>
            <w:tcW w:w="2693" w:type="dxa"/>
            <w:shd w:val="clear" w:color="auto" w:fill="FFFFFF"/>
            <w:vAlign w:val="center"/>
          </w:tcPr>
          <w:p w:rsidR="007967A9" w:rsidRPr="00121E55" w:rsidRDefault="00F33AAB" w:rsidP="009525D8">
            <w:pPr>
              <w:shd w:val="clear" w:color="auto" w:fill="FFFFFF"/>
              <w:spacing w:after="0"/>
              <w:ind w:right="-993"/>
              <w:jc w:val="left"/>
              <w:rPr>
                <w:rFonts w:ascii="Verdana" w:hAnsi="Verdana" w:cs="Arial"/>
                <w:color w:val="002060"/>
                <w:sz w:val="18"/>
                <w:lang w:val="en-GB"/>
              </w:rPr>
            </w:pPr>
            <w:r w:rsidRPr="00121E55">
              <w:rPr>
                <w:rFonts w:ascii="Verdana" w:hAnsi="Verdana" w:cs="Arial"/>
                <w:color w:val="002060"/>
                <w:sz w:val="18"/>
                <w:lang w:val="en-GB"/>
              </w:rPr>
              <w:t>8 bul.Kliment Ohridski</w:t>
            </w:r>
            <w:r w:rsidR="00B3317C" w:rsidRPr="00121E55">
              <w:rPr>
                <w:rFonts w:ascii="Verdana" w:hAnsi="Verdana" w:cs="Arial"/>
                <w:color w:val="002060"/>
                <w:sz w:val="18"/>
                <w:lang w:val="en-GB"/>
              </w:rPr>
              <w:t xml:space="preserve"> </w:t>
            </w:r>
            <w:r w:rsidR="00B3317C" w:rsidRPr="00121E55">
              <w:rPr>
                <w:rFonts w:ascii="Verdana" w:hAnsi="Verdana" w:cs="Arial"/>
                <w:color w:val="002060"/>
                <w:sz w:val="18"/>
                <w:lang w:val="en-GB"/>
              </w:rPr>
              <w:br/>
              <w:t>Sofia 1756</w:t>
            </w:r>
            <w:r w:rsidRPr="00121E55">
              <w:rPr>
                <w:rFonts w:ascii="Verdana" w:hAnsi="Verdana" w:cs="Arial"/>
                <w:color w:val="002060"/>
                <w:sz w:val="18"/>
                <w:lang w:val="en-GB"/>
              </w:rPr>
              <w:t xml:space="preserve"> </w:t>
            </w:r>
          </w:p>
        </w:tc>
        <w:tc>
          <w:tcPr>
            <w:tcW w:w="1843" w:type="dxa"/>
            <w:shd w:val="clear" w:color="auto" w:fill="FFFFFF"/>
            <w:vAlign w:val="center"/>
          </w:tcPr>
          <w:p w:rsidR="007967A9" w:rsidRPr="00B3317C" w:rsidRDefault="007967A9" w:rsidP="009525D8">
            <w:pPr>
              <w:shd w:val="clear" w:color="auto" w:fill="FFFFFF"/>
              <w:spacing w:after="0"/>
              <w:ind w:right="-992"/>
              <w:rPr>
                <w:rFonts w:ascii="Verdana" w:hAnsi="Verdana" w:cs="Arial"/>
                <w:sz w:val="18"/>
                <w:szCs w:val="18"/>
                <w:lang w:val="en-GB"/>
              </w:rPr>
            </w:pPr>
            <w:r w:rsidRPr="00B3317C">
              <w:rPr>
                <w:rFonts w:ascii="Verdana" w:hAnsi="Verdana" w:cs="Arial"/>
                <w:sz w:val="18"/>
                <w:szCs w:val="18"/>
                <w:lang w:val="en-GB"/>
              </w:rPr>
              <w:t>Country/</w:t>
            </w:r>
            <w:r w:rsidR="00112DA8" w:rsidRPr="00B3317C">
              <w:rPr>
                <w:rFonts w:ascii="Verdana" w:hAnsi="Verdana" w:cs="Arial"/>
                <w:sz w:val="18"/>
                <w:szCs w:val="18"/>
                <w:lang w:val="en-GB"/>
              </w:rPr>
              <w:br/>
            </w:r>
            <w:r w:rsidRPr="00B3317C">
              <w:rPr>
                <w:rFonts w:ascii="Verdana" w:hAnsi="Verdana" w:cs="Arial"/>
                <w:sz w:val="18"/>
                <w:szCs w:val="18"/>
                <w:lang w:val="en-GB"/>
              </w:rPr>
              <w:t>Country code</w:t>
            </w:r>
            <w:r w:rsidRPr="00B3317C">
              <w:rPr>
                <w:rStyle w:val="afff4"/>
                <w:rFonts w:ascii="Verdana" w:hAnsi="Verdana" w:cs="Arial"/>
                <w:sz w:val="18"/>
                <w:szCs w:val="18"/>
                <w:lang w:val="en-GB"/>
              </w:rPr>
              <w:endnoteReference w:id="6"/>
            </w:r>
            <w:r w:rsidR="00F33AAB" w:rsidRPr="00B3317C">
              <w:rPr>
                <w:rFonts w:ascii="Verdana" w:hAnsi="Verdana" w:cs="Arial"/>
                <w:sz w:val="18"/>
                <w:szCs w:val="18"/>
                <w:lang w:val="en-GB"/>
              </w:rPr>
              <w:t xml:space="preserve"> </w:t>
            </w:r>
          </w:p>
        </w:tc>
        <w:tc>
          <w:tcPr>
            <w:tcW w:w="2425" w:type="dxa"/>
            <w:shd w:val="clear" w:color="auto" w:fill="FFFFFF"/>
            <w:vAlign w:val="center"/>
          </w:tcPr>
          <w:p w:rsidR="007967A9" w:rsidRPr="00B3317C" w:rsidRDefault="00F33AAB" w:rsidP="009525D8">
            <w:pPr>
              <w:shd w:val="clear" w:color="auto" w:fill="FFFFFF"/>
              <w:spacing w:after="0"/>
              <w:ind w:right="-993"/>
              <w:jc w:val="left"/>
              <w:rPr>
                <w:rFonts w:ascii="Verdana" w:hAnsi="Verdana" w:cs="Arial"/>
                <w:sz w:val="20"/>
                <w:lang w:val="en-GB"/>
              </w:rPr>
            </w:pPr>
            <w:r w:rsidRPr="00B3317C">
              <w:rPr>
                <w:rFonts w:ascii="Verdana" w:hAnsi="Verdana" w:cs="Arial"/>
                <w:sz w:val="20"/>
                <w:lang w:val="en-GB"/>
              </w:rPr>
              <w:t>Bulgaria</w:t>
            </w:r>
            <w:r w:rsidRPr="00B3317C">
              <w:rPr>
                <w:rFonts w:ascii="Verdana" w:hAnsi="Verdana" w:cs="Arial"/>
                <w:sz w:val="20"/>
                <w:lang w:val="en-GB"/>
              </w:rPr>
              <w:br/>
              <w:t>BG</w:t>
            </w:r>
          </w:p>
        </w:tc>
      </w:tr>
      <w:tr w:rsidR="007967A9" w:rsidRPr="005E466D" w:rsidTr="001F790C">
        <w:trPr>
          <w:trHeight w:val="567"/>
        </w:trPr>
        <w:tc>
          <w:tcPr>
            <w:tcW w:w="1951" w:type="dxa"/>
            <w:shd w:val="clear" w:color="auto" w:fill="FFFFFF"/>
            <w:vAlign w:val="center"/>
          </w:tcPr>
          <w:p w:rsidR="007967A9" w:rsidRPr="00B3317C" w:rsidRDefault="007967A9"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 xml:space="preserve">Contact person </w:t>
            </w:r>
            <w:r w:rsidRPr="00B3317C">
              <w:rPr>
                <w:rFonts w:ascii="Verdana" w:hAnsi="Verdana" w:cs="Arial"/>
                <w:sz w:val="18"/>
                <w:szCs w:val="18"/>
                <w:lang w:val="en-GB"/>
              </w:rPr>
              <w:br/>
              <w:t>name and position</w:t>
            </w:r>
          </w:p>
        </w:tc>
        <w:tc>
          <w:tcPr>
            <w:tcW w:w="2693" w:type="dxa"/>
            <w:shd w:val="clear" w:color="auto" w:fill="FFFFFF"/>
            <w:tcMar>
              <w:left w:w="28" w:type="dxa"/>
              <w:right w:w="0" w:type="dxa"/>
            </w:tcMar>
            <w:vAlign w:val="center"/>
          </w:tcPr>
          <w:p w:rsidR="007967A9" w:rsidRPr="00121E55" w:rsidRDefault="00121E55" w:rsidP="00121E55">
            <w:pPr>
              <w:shd w:val="clear" w:color="auto" w:fill="FFFFFF"/>
              <w:spacing w:after="0"/>
              <w:ind w:right="-993"/>
              <w:jc w:val="left"/>
              <w:rPr>
                <w:rFonts w:ascii="Verdana" w:hAnsi="Verdana" w:cs="Arial"/>
                <w:color w:val="002060"/>
                <w:sz w:val="18"/>
                <w:lang w:val="en-GB"/>
              </w:rPr>
            </w:pPr>
            <w:r w:rsidRPr="00121E55">
              <w:rPr>
                <w:rFonts w:ascii="Verdana" w:hAnsi="Verdana" w:cs="Arial"/>
                <w:color w:val="002060"/>
                <w:sz w:val="18"/>
                <w:lang w:val="en-GB"/>
              </w:rPr>
              <w:t>Assoc.</w:t>
            </w:r>
            <w:r w:rsidR="00F33AAB" w:rsidRPr="00121E55">
              <w:rPr>
                <w:rFonts w:ascii="Verdana" w:hAnsi="Verdana" w:cs="Arial"/>
                <w:color w:val="002060"/>
                <w:sz w:val="18"/>
                <w:lang w:val="en-GB"/>
              </w:rPr>
              <w:t>Prof.</w:t>
            </w:r>
            <w:r w:rsidR="001F790C" w:rsidRPr="00121E55">
              <w:rPr>
                <w:rFonts w:ascii="Verdana" w:hAnsi="Verdana" w:cs="Arial"/>
                <w:color w:val="002060"/>
                <w:sz w:val="18"/>
                <w:lang w:val="en-GB"/>
              </w:rPr>
              <w:t>Dr.</w:t>
            </w:r>
            <w:r w:rsidRPr="00121E55">
              <w:rPr>
                <w:rFonts w:ascii="Verdana" w:hAnsi="Verdana" w:cs="Arial"/>
                <w:color w:val="002060"/>
                <w:sz w:val="18"/>
                <w:lang w:val="en-GB"/>
              </w:rPr>
              <w:t>Dimitar Peshev</w:t>
            </w:r>
          </w:p>
        </w:tc>
        <w:tc>
          <w:tcPr>
            <w:tcW w:w="1843" w:type="dxa"/>
            <w:shd w:val="clear" w:color="auto" w:fill="FFFFFF"/>
            <w:vAlign w:val="center"/>
          </w:tcPr>
          <w:p w:rsidR="007967A9" w:rsidRPr="00B3317C" w:rsidRDefault="007967A9" w:rsidP="009525D8">
            <w:pPr>
              <w:shd w:val="clear" w:color="auto" w:fill="FFFFFF"/>
              <w:spacing w:after="0"/>
              <w:ind w:right="-992"/>
              <w:rPr>
                <w:rFonts w:ascii="Verdana" w:hAnsi="Verdana" w:cs="Arial"/>
                <w:sz w:val="18"/>
                <w:szCs w:val="18"/>
                <w:lang w:val="fr-BE"/>
              </w:rPr>
            </w:pPr>
            <w:r w:rsidRPr="00B3317C">
              <w:rPr>
                <w:rFonts w:ascii="Verdana" w:hAnsi="Verdana" w:cs="Arial"/>
                <w:sz w:val="18"/>
                <w:szCs w:val="18"/>
                <w:lang w:val="fr-BE"/>
              </w:rPr>
              <w:t>Contact person</w:t>
            </w:r>
          </w:p>
          <w:p w:rsidR="007967A9" w:rsidRPr="00B3317C" w:rsidRDefault="007967A9" w:rsidP="009525D8">
            <w:pPr>
              <w:shd w:val="clear" w:color="auto" w:fill="FFFFFF"/>
              <w:spacing w:after="0"/>
              <w:ind w:right="-992"/>
              <w:rPr>
                <w:rFonts w:ascii="Verdana" w:hAnsi="Verdana" w:cs="Arial"/>
                <w:sz w:val="18"/>
                <w:szCs w:val="18"/>
                <w:lang w:val="fr-BE"/>
              </w:rPr>
            </w:pPr>
            <w:r w:rsidRPr="00B3317C">
              <w:rPr>
                <w:rFonts w:ascii="Verdana" w:hAnsi="Verdana" w:cs="Arial"/>
                <w:sz w:val="18"/>
                <w:szCs w:val="18"/>
                <w:lang w:val="fr-BE"/>
              </w:rPr>
              <w:t>e-mail / phone</w:t>
            </w:r>
          </w:p>
        </w:tc>
        <w:tc>
          <w:tcPr>
            <w:tcW w:w="2425" w:type="dxa"/>
            <w:shd w:val="clear" w:color="auto" w:fill="FFFFFF"/>
            <w:vAlign w:val="center"/>
          </w:tcPr>
          <w:p w:rsidR="007967A9" w:rsidRPr="00B3317C" w:rsidRDefault="00121E55" w:rsidP="00121E55">
            <w:pPr>
              <w:shd w:val="clear" w:color="auto" w:fill="FFFFFF"/>
              <w:spacing w:after="0"/>
              <w:ind w:right="-993"/>
              <w:jc w:val="left"/>
              <w:rPr>
                <w:rFonts w:ascii="Verdana" w:hAnsi="Verdana" w:cs="Arial"/>
                <w:color w:val="002060"/>
                <w:sz w:val="20"/>
                <w:lang w:val="fr-BE"/>
              </w:rPr>
            </w:pPr>
            <w:hyperlink r:id="rId11" w:history="1">
              <w:r w:rsidRPr="0043202C">
                <w:rPr>
                  <w:rStyle w:val="aff8"/>
                  <w:rFonts w:ascii="Verdana" w:hAnsi="Verdana" w:cs="Arial"/>
                  <w:sz w:val="20"/>
                  <w:lang w:val="fr-BE"/>
                </w:rPr>
                <w:t>erasmus@uctm.edu</w:t>
              </w:r>
            </w:hyperlink>
            <w:r w:rsidR="00F33AAB" w:rsidRPr="00B3317C">
              <w:rPr>
                <w:rFonts w:ascii="Verdana" w:hAnsi="Verdana" w:cs="Arial"/>
                <w:color w:val="002060"/>
                <w:sz w:val="20"/>
                <w:lang w:val="fr-BE"/>
              </w:rPr>
              <w:br/>
              <w:t>+359 2 8</w:t>
            </w:r>
            <w:r w:rsidR="00B3317C">
              <w:rPr>
                <w:rFonts w:ascii="Verdana" w:hAnsi="Verdana" w:cs="Arial"/>
                <w:color w:val="002060"/>
                <w:sz w:val="20"/>
                <w:lang w:val="fr-BE"/>
              </w:rPr>
              <w:t> </w:t>
            </w:r>
            <w:r w:rsidR="00F33AAB" w:rsidRPr="00B3317C">
              <w:rPr>
                <w:rFonts w:ascii="Verdana" w:hAnsi="Verdana" w:cs="Arial"/>
                <w:color w:val="002060"/>
                <w:sz w:val="20"/>
                <w:lang w:val="fr-BE"/>
              </w:rPr>
              <w:t>163</w:t>
            </w:r>
            <w:r w:rsidR="00B3317C">
              <w:rPr>
                <w:rFonts w:ascii="Verdana" w:hAnsi="Verdana" w:cs="Arial"/>
                <w:color w:val="002060"/>
                <w:sz w:val="20"/>
                <w:lang w:val="fr-BE"/>
              </w:rPr>
              <w:t xml:space="preserve"> </w:t>
            </w:r>
            <w:r w:rsidR="00F33AAB" w:rsidRPr="00B3317C">
              <w:rPr>
                <w:rFonts w:ascii="Verdana" w:hAnsi="Verdana" w:cs="Arial"/>
                <w:color w:val="002060"/>
                <w:sz w:val="20"/>
                <w:lang w:val="fr-BE"/>
              </w:rPr>
              <w:t>2</w:t>
            </w:r>
            <w:r>
              <w:rPr>
                <w:rFonts w:ascii="Verdana" w:hAnsi="Verdana" w:cs="Arial"/>
                <w:color w:val="002060"/>
                <w:sz w:val="20"/>
                <w:lang w:val="fr-BE"/>
              </w:rPr>
              <w:t>87</w:t>
            </w:r>
          </w:p>
        </w:tc>
      </w:tr>
      <w:tr w:rsidR="00F8532D" w:rsidRPr="005F0E76" w:rsidTr="001F790C">
        <w:trPr>
          <w:trHeight w:val="567"/>
        </w:trPr>
        <w:tc>
          <w:tcPr>
            <w:tcW w:w="1951" w:type="dxa"/>
            <w:shd w:val="clear" w:color="auto" w:fill="FFFFFF"/>
            <w:vAlign w:val="center"/>
          </w:tcPr>
          <w:p w:rsidR="00F8532D" w:rsidRPr="00B3317C" w:rsidRDefault="00F8532D" w:rsidP="009525D8">
            <w:pPr>
              <w:shd w:val="clear" w:color="auto" w:fill="FFFFFF"/>
              <w:spacing w:after="0"/>
              <w:ind w:right="-993"/>
              <w:jc w:val="left"/>
              <w:rPr>
                <w:rFonts w:ascii="Verdana" w:hAnsi="Verdana" w:cs="Arial"/>
                <w:sz w:val="18"/>
                <w:szCs w:val="18"/>
                <w:lang w:val="fr-BE"/>
              </w:rPr>
            </w:pPr>
          </w:p>
        </w:tc>
        <w:tc>
          <w:tcPr>
            <w:tcW w:w="2693" w:type="dxa"/>
            <w:shd w:val="clear" w:color="auto" w:fill="FFFFFF"/>
            <w:vAlign w:val="center"/>
          </w:tcPr>
          <w:p w:rsidR="00F8532D" w:rsidRPr="005E41A1" w:rsidRDefault="00F8532D" w:rsidP="009525D8">
            <w:pPr>
              <w:shd w:val="clear" w:color="auto" w:fill="FFFFFF"/>
              <w:spacing w:after="0"/>
              <w:ind w:right="-993"/>
              <w:jc w:val="left"/>
              <w:rPr>
                <w:rFonts w:ascii="Verdana" w:hAnsi="Verdana" w:cs="Arial"/>
                <w:color w:val="002060"/>
                <w:sz w:val="20"/>
                <w:lang w:val="fr-BE"/>
              </w:rPr>
            </w:pPr>
          </w:p>
        </w:tc>
        <w:tc>
          <w:tcPr>
            <w:tcW w:w="1843" w:type="dxa"/>
            <w:shd w:val="clear" w:color="auto" w:fill="FFFFFF"/>
            <w:vAlign w:val="center"/>
          </w:tcPr>
          <w:p w:rsidR="00C422F5" w:rsidRPr="00B3317C" w:rsidRDefault="00C422F5" w:rsidP="009525D8">
            <w:pPr>
              <w:spacing w:after="0"/>
              <w:ind w:right="-992"/>
              <w:rPr>
                <w:rFonts w:ascii="Verdana" w:hAnsi="Verdana" w:cs="Arial"/>
                <w:sz w:val="18"/>
                <w:szCs w:val="18"/>
                <w:lang w:val="en-GB"/>
              </w:rPr>
            </w:pPr>
            <w:r w:rsidRPr="00B3317C">
              <w:rPr>
                <w:rFonts w:ascii="Verdana" w:hAnsi="Verdana" w:cs="Arial"/>
                <w:sz w:val="18"/>
                <w:szCs w:val="18"/>
                <w:lang w:val="en-GB"/>
              </w:rPr>
              <w:t>Size of enterprise</w:t>
            </w:r>
          </w:p>
          <w:p w:rsidR="00F8532D" w:rsidRPr="00B3317C" w:rsidRDefault="00C422F5" w:rsidP="009525D8">
            <w:pPr>
              <w:shd w:val="clear" w:color="auto" w:fill="FFFFFF"/>
              <w:spacing w:after="0"/>
              <w:ind w:right="-992"/>
              <w:rPr>
                <w:rFonts w:ascii="Verdana" w:hAnsi="Verdana" w:cs="Arial"/>
                <w:sz w:val="18"/>
                <w:szCs w:val="18"/>
                <w:lang w:val="en-GB"/>
              </w:rPr>
            </w:pPr>
            <w:r w:rsidRPr="00B3317C">
              <w:rPr>
                <w:rFonts w:ascii="Verdana" w:hAnsi="Verdana" w:cs="Arial"/>
                <w:sz w:val="18"/>
                <w:szCs w:val="18"/>
                <w:lang w:val="en-GB"/>
              </w:rPr>
              <w:t>(if applicable)</w:t>
            </w:r>
          </w:p>
        </w:tc>
        <w:tc>
          <w:tcPr>
            <w:tcW w:w="2425" w:type="dxa"/>
            <w:shd w:val="clear" w:color="auto" w:fill="FFFFFF"/>
            <w:vAlign w:val="center"/>
          </w:tcPr>
          <w:p w:rsidR="006F285A" w:rsidRDefault="00B54092" w:rsidP="009525D8">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B54092" w:rsidP="009525D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F33AA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951"/>
        <w:gridCol w:w="2552"/>
        <w:gridCol w:w="1984"/>
        <w:gridCol w:w="2441"/>
      </w:tblGrid>
      <w:tr w:rsidR="00F33AAB" w:rsidRPr="007673FA" w:rsidTr="009525D8">
        <w:trPr>
          <w:trHeight w:val="567"/>
        </w:trPr>
        <w:tc>
          <w:tcPr>
            <w:tcW w:w="1951" w:type="dxa"/>
            <w:shd w:val="clear" w:color="auto" w:fill="FFFFFF"/>
            <w:vAlign w:val="center"/>
          </w:tcPr>
          <w:p w:rsidR="00F33AAB" w:rsidRPr="00B3317C" w:rsidRDefault="00F33AAB"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Name</w:t>
            </w:r>
          </w:p>
        </w:tc>
        <w:tc>
          <w:tcPr>
            <w:tcW w:w="6977" w:type="dxa"/>
            <w:gridSpan w:val="3"/>
            <w:shd w:val="clear" w:color="auto" w:fill="FFFFFF"/>
            <w:vAlign w:val="center"/>
          </w:tcPr>
          <w:p w:rsidR="00F33AAB" w:rsidRPr="007673FA" w:rsidRDefault="00F33AAB" w:rsidP="009525D8">
            <w:pPr>
              <w:shd w:val="clear" w:color="auto" w:fill="FFFFFF"/>
              <w:spacing w:after="0"/>
              <w:ind w:right="-993"/>
              <w:jc w:val="left"/>
              <w:rPr>
                <w:rFonts w:ascii="Verdana" w:hAnsi="Verdana" w:cs="Arial"/>
                <w:b/>
                <w:color w:val="002060"/>
                <w:sz w:val="20"/>
                <w:lang w:val="en-GB"/>
              </w:rPr>
            </w:pPr>
          </w:p>
        </w:tc>
      </w:tr>
      <w:tr w:rsidR="00F33AAB" w:rsidRPr="007673FA" w:rsidTr="009525D8">
        <w:trPr>
          <w:trHeight w:val="567"/>
        </w:trPr>
        <w:tc>
          <w:tcPr>
            <w:tcW w:w="1951" w:type="dxa"/>
            <w:shd w:val="clear" w:color="auto" w:fill="FFFFFF"/>
            <w:vAlign w:val="center"/>
          </w:tcPr>
          <w:p w:rsidR="00F33AAB" w:rsidRPr="00B3317C" w:rsidRDefault="00F33AAB"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Erasmus code</w:t>
            </w:r>
          </w:p>
          <w:p w:rsidR="00F33AAB" w:rsidRPr="00B3317C" w:rsidRDefault="00F33AAB"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(if applicable)</w:t>
            </w:r>
          </w:p>
        </w:tc>
        <w:tc>
          <w:tcPr>
            <w:tcW w:w="2552" w:type="dxa"/>
            <w:shd w:val="clear" w:color="auto" w:fill="FFFFFF"/>
            <w:vAlign w:val="center"/>
          </w:tcPr>
          <w:p w:rsidR="00F33AAB" w:rsidRPr="007673FA" w:rsidRDefault="00F33AAB" w:rsidP="009525D8">
            <w:pPr>
              <w:shd w:val="clear" w:color="auto" w:fill="FFFFFF"/>
              <w:spacing w:after="0"/>
              <w:ind w:right="-993"/>
              <w:jc w:val="left"/>
              <w:rPr>
                <w:rFonts w:ascii="Verdana" w:hAnsi="Verdana" w:cs="Arial"/>
                <w:b/>
                <w:color w:val="002060"/>
                <w:sz w:val="20"/>
                <w:lang w:val="en-GB"/>
              </w:rPr>
            </w:pPr>
          </w:p>
        </w:tc>
        <w:tc>
          <w:tcPr>
            <w:tcW w:w="1984" w:type="dxa"/>
            <w:shd w:val="clear" w:color="auto" w:fill="FFFFFF"/>
            <w:vAlign w:val="center"/>
          </w:tcPr>
          <w:p w:rsidR="00F33AAB" w:rsidRPr="00D7687C" w:rsidRDefault="00F33AAB" w:rsidP="009525D8">
            <w:pPr>
              <w:shd w:val="clear" w:color="auto" w:fill="FFFFFF"/>
              <w:spacing w:after="0"/>
              <w:ind w:right="-992"/>
              <w:jc w:val="left"/>
              <w:rPr>
                <w:rFonts w:ascii="Verdana" w:hAnsi="Verdana" w:cs="Arial"/>
                <w:sz w:val="18"/>
                <w:szCs w:val="18"/>
                <w:lang w:val="en-GB"/>
              </w:rPr>
            </w:pPr>
            <w:r w:rsidRPr="00D7687C">
              <w:rPr>
                <w:rFonts w:ascii="Verdana" w:hAnsi="Verdana" w:cs="Arial"/>
                <w:sz w:val="18"/>
                <w:szCs w:val="18"/>
                <w:lang w:val="en-GB"/>
              </w:rPr>
              <w:t>Faculty/Department</w:t>
            </w:r>
          </w:p>
        </w:tc>
        <w:tc>
          <w:tcPr>
            <w:tcW w:w="2441" w:type="dxa"/>
            <w:shd w:val="clear" w:color="auto" w:fill="FFFFFF"/>
            <w:vAlign w:val="center"/>
          </w:tcPr>
          <w:p w:rsidR="00F33AAB" w:rsidRPr="007673FA" w:rsidRDefault="00F33AAB" w:rsidP="009525D8">
            <w:pPr>
              <w:shd w:val="clear" w:color="auto" w:fill="FFFFFF"/>
              <w:spacing w:after="0"/>
              <w:ind w:right="-993"/>
              <w:jc w:val="left"/>
              <w:rPr>
                <w:rFonts w:ascii="Verdana" w:hAnsi="Verdana" w:cs="Arial"/>
                <w:b/>
                <w:color w:val="002060"/>
                <w:sz w:val="20"/>
                <w:lang w:val="en-GB"/>
              </w:rPr>
            </w:pPr>
          </w:p>
        </w:tc>
      </w:tr>
      <w:tr w:rsidR="00F33AAB" w:rsidRPr="007673FA" w:rsidTr="009525D8">
        <w:trPr>
          <w:trHeight w:val="567"/>
        </w:trPr>
        <w:tc>
          <w:tcPr>
            <w:tcW w:w="1951" w:type="dxa"/>
            <w:shd w:val="clear" w:color="auto" w:fill="FFFFFF"/>
            <w:vAlign w:val="center"/>
          </w:tcPr>
          <w:p w:rsidR="00F33AAB" w:rsidRPr="00B3317C" w:rsidRDefault="00F33AAB"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Address</w:t>
            </w:r>
          </w:p>
        </w:tc>
        <w:tc>
          <w:tcPr>
            <w:tcW w:w="2552" w:type="dxa"/>
            <w:shd w:val="clear" w:color="auto" w:fill="FFFFFF"/>
            <w:vAlign w:val="center"/>
          </w:tcPr>
          <w:p w:rsidR="00F33AAB" w:rsidRPr="007673FA" w:rsidRDefault="00F33AAB" w:rsidP="009525D8">
            <w:pPr>
              <w:shd w:val="clear" w:color="auto" w:fill="FFFFFF"/>
              <w:spacing w:after="0"/>
              <w:ind w:right="-993"/>
              <w:jc w:val="left"/>
              <w:rPr>
                <w:rFonts w:ascii="Verdana" w:hAnsi="Verdana" w:cs="Arial"/>
                <w:color w:val="002060"/>
                <w:sz w:val="20"/>
                <w:lang w:val="en-GB"/>
              </w:rPr>
            </w:pPr>
          </w:p>
        </w:tc>
        <w:tc>
          <w:tcPr>
            <w:tcW w:w="1984" w:type="dxa"/>
            <w:shd w:val="clear" w:color="auto" w:fill="FFFFFF"/>
            <w:vAlign w:val="center"/>
          </w:tcPr>
          <w:p w:rsidR="00F33AAB" w:rsidRPr="00D7687C" w:rsidRDefault="00F33AAB" w:rsidP="009525D8">
            <w:pPr>
              <w:shd w:val="clear" w:color="auto" w:fill="FFFFFF"/>
              <w:spacing w:after="0"/>
              <w:ind w:right="-992"/>
              <w:jc w:val="left"/>
              <w:rPr>
                <w:rFonts w:ascii="Verdana" w:hAnsi="Verdana" w:cs="Arial"/>
                <w:sz w:val="18"/>
                <w:szCs w:val="18"/>
                <w:lang w:val="en-GB"/>
              </w:rPr>
            </w:pPr>
            <w:r w:rsidRPr="00D7687C">
              <w:rPr>
                <w:rFonts w:ascii="Verdana" w:hAnsi="Verdana" w:cs="Arial"/>
                <w:sz w:val="18"/>
                <w:szCs w:val="18"/>
                <w:lang w:val="en-GB"/>
              </w:rPr>
              <w:t>Country/</w:t>
            </w:r>
            <w:r w:rsidRPr="00D7687C">
              <w:rPr>
                <w:rFonts w:ascii="Verdana" w:hAnsi="Verdana" w:cs="Arial"/>
                <w:sz w:val="18"/>
                <w:szCs w:val="18"/>
                <w:lang w:val="en-GB"/>
              </w:rPr>
              <w:br/>
              <w:t>Country code</w:t>
            </w:r>
          </w:p>
        </w:tc>
        <w:tc>
          <w:tcPr>
            <w:tcW w:w="2441" w:type="dxa"/>
            <w:shd w:val="clear" w:color="auto" w:fill="FFFFFF"/>
            <w:vAlign w:val="center"/>
          </w:tcPr>
          <w:p w:rsidR="00F33AAB" w:rsidRPr="007673FA" w:rsidRDefault="00F33AAB" w:rsidP="009525D8">
            <w:pPr>
              <w:shd w:val="clear" w:color="auto" w:fill="FFFFFF"/>
              <w:spacing w:after="0"/>
              <w:ind w:right="-993"/>
              <w:jc w:val="left"/>
              <w:rPr>
                <w:rFonts w:ascii="Verdana" w:hAnsi="Verdana" w:cs="Arial"/>
                <w:b/>
                <w:sz w:val="20"/>
                <w:lang w:val="en-GB"/>
              </w:rPr>
            </w:pPr>
          </w:p>
        </w:tc>
      </w:tr>
      <w:tr w:rsidR="00F33AAB" w:rsidRPr="00EF398E" w:rsidTr="009525D8">
        <w:trPr>
          <w:trHeight w:val="567"/>
        </w:trPr>
        <w:tc>
          <w:tcPr>
            <w:tcW w:w="1951" w:type="dxa"/>
            <w:shd w:val="clear" w:color="auto" w:fill="FFFFFF"/>
            <w:vAlign w:val="center"/>
          </w:tcPr>
          <w:p w:rsidR="00F33AAB" w:rsidRPr="00B3317C" w:rsidRDefault="00F33AAB" w:rsidP="009525D8">
            <w:pPr>
              <w:shd w:val="clear" w:color="auto" w:fill="FFFFFF"/>
              <w:spacing w:after="0"/>
              <w:ind w:right="-993"/>
              <w:jc w:val="left"/>
              <w:rPr>
                <w:rFonts w:ascii="Verdana" w:hAnsi="Verdana" w:cs="Arial"/>
                <w:sz w:val="18"/>
                <w:szCs w:val="18"/>
                <w:lang w:val="en-GB"/>
              </w:rPr>
            </w:pPr>
            <w:r w:rsidRPr="00B3317C">
              <w:rPr>
                <w:rFonts w:ascii="Verdana" w:hAnsi="Verdana" w:cs="Arial"/>
                <w:sz w:val="18"/>
                <w:szCs w:val="18"/>
                <w:lang w:val="en-GB"/>
              </w:rPr>
              <w:t>Contact person</w:t>
            </w:r>
            <w:r w:rsidRPr="00B3317C">
              <w:rPr>
                <w:rFonts w:ascii="Verdana" w:hAnsi="Verdana" w:cs="Arial"/>
                <w:sz w:val="18"/>
                <w:szCs w:val="18"/>
                <w:lang w:val="en-GB"/>
              </w:rPr>
              <w:br/>
              <w:t>name and position</w:t>
            </w:r>
          </w:p>
        </w:tc>
        <w:tc>
          <w:tcPr>
            <w:tcW w:w="2552" w:type="dxa"/>
            <w:shd w:val="clear" w:color="auto" w:fill="FFFFFF"/>
            <w:vAlign w:val="center"/>
          </w:tcPr>
          <w:p w:rsidR="00F33AAB" w:rsidRPr="00782942" w:rsidRDefault="00F33AAB" w:rsidP="009525D8">
            <w:pPr>
              <w:shd w:val="clear" w:color="auto" w:fill="FFFFFF"/>
              <w:spacing w:after="0"/>
              <w:ind w:right="-993"/>
              <w:jc w:val="left"/>
              <w:rPr>
                <w:rFonts w:ascii="Verdana" w:hAnsi="Verdana" w:cs="Arial"/>
                <w:sz w:val="20"/>
                <w:lang w:val="en-GB"/>
              </w:rPr>
            </w:pPr>
          </w:p>
        </w:tc>
        <w:tc>
          <w:tcPr>
            <w:tcW w:w="1984" w:type="dxa"/>
            <w:shd w:val="clear" w:color="auto" w:fill="FFFFFF"/>
            <w:vAlign w:val="center"/>
          </w:tcPr>
          <w:p w:rsidR="00F33AAB" w:rsidRPr="00D7687C" w:rsidRDefault="00F33AAB" w:rsidP="009525D8">
            <w:pPr>
              <w:shd w:val="clear" w:color="auto" w:fill="FFFFFF"/>
              <w:spacing w:after="0"/>
              <w:ind w:right="-993"/>
              <w:jc w:val="left"/>
              <w:rPr>
                <w:rFonts w:ascii="Verdana" w:hAnsi="Verdana" w:cs="Arial"/>
                <w:b/>
                <w:sz w:val="18"/>
                <w:szCs w:val="18"/>
                <w:lang w:val="fr-BE"/>
              </w:rPr>
            </w:pPr>
            <w:r w:rsidRPr="00D7687C">
              <w:rPr>
                <w:rFonts w:ascii="Verdana" w:hAnsi="Verdana" w:cs="Arial"/>
                <w:sz w:val="18"/>
                <w:szCs w:val="18"/>
                <w:lang w:val="fr-BE"/>
              </w:rPr>
              <w:t>Contact person</w:t>
            </w:r>
            <w:r w:rsidRPr="00D7687C">
              <w:rPr>
                <w:rFonts w:ascii="Verdana" w:hAnsi="Verdana" w:cs="Arial"/>
                <w:sz w:val="18"/>
                <w:szCs w:val="18"/>
                <w:lang w:val="fr-BE"/>
              </w:rPr>
              <w:br/>
              <w:t>e-mail / phone</w:t>
            </w:r>
          </w:p>
        </w:tc>
        <w:tc>
          <w:tcPr>
            <w:tcW w:w="2441" w:type="dxa"/>
            <w:shd w:val="clear" w:color="auto" w:fill="FFFFFF"/>
            <w:vAlign w:val="center"/>
          </w:tcPr>
          <w:p w:rsidR="00F33AAB" w:rsidRPr="00EF398E" w:rsidRDefault="00F33AAB" w:rsidP="009525D8">
            <w:pPr>
              <w:shd w:val="clear" w:color="auto" w:fill="FFFFFF"/>
              <w:spacing w:after="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4"/>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4"/>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4"/>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D7687C">
        <w:trPr>
          <w:jc w:val="center"/>
        </w:trPr>
        <w:tc>
          <w:tcPr>
            <w:tcW w:w="8876" w:type="dxa"/>
            <w:shd w:val="clear" w:color="auto" w:fill="FFFFFF"/>
          </w:tcPr>
          <w:p w:rsidR="00377526" w:rsidRPr="00490F95" w:rsidRDefault="00377526" w:rsidP="00D7687C">
            <w:pPr>
              <w:spacing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D7687C">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1F790C">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afff4"/>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1F790C" w:rsidRPr="00B223B0" w:rsidRDefault="001F790C"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D7687C">
            <w:pPr>
              <w:spacing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7687C">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12DA8">
              <w:rPr>
                <w:rFonts w:ascii="Verdana" w:hAnsi="Verdana" w:cs="Calibri"/>
                <w:sz w:val="20"/>
                <w:lang w:val="en-GB"/>
              </w:rPr>
              <w:t xml:space="preserve"> </w:t>
            </w:r>
            <w:r w:rsidR="00121E55" w:rsidRPr="00121E55">
              <w:rPr>
                <w:rFonts w:ascii="Verdana" w:hAnsi="Verdana" w:cs="Calibri"/>
                <w:b/>
                <w:sz w:val="20"/>
                <w:lang w:val="en-GB"/>
              </w:rPr>
              <w:t>Assoc.</w:t>
            </w:r>
            <w:r w:rsidR="00121E55">
              <w:rPr>
                <w:rFonts w:ascii="Verdana" w:hAnsi="Verdana" w:cs="Calibri"/>
                <w:sz w:val="20"/>
                <w:lang w:val="en-GB"/>
              </w:rPr>
              <w:t xml:space="preserve"> </w:t>
            </w:r>
            <w:r w:rsidR="001F790C">
              <w:rPr>
                <w:rFonts w:ascii="Verdana" w:hAnsi="Verdana" w:cs="Calibri"/>
                <w:b/>
                <w:sz w:val="20"/>
                <w:lang w:val="en-GB"/>
              </w:rPr>
              <w:t>P</w:t>
            </w:r>
            <w:r w:rsidR="00112DA8" w:rsidRPr="00D7687C">
              <w:rPr>
                <w:rFonts w:ascii="Verdana" w:hAnsi="Verdana" w:cs="Calibri"/>
                <w:b/>
                <w:sz w:val="20"/>
                <w:lang w:val="en-GB"/>
              </w:rPr>
              <w:t xml:space="preserve">rof. Dr. </w:t>
            </w:r>
            <w:r w:rsidR="00121E55">
              <w:rPr>
                <w:rFonts w:ascii="Verdana" w:hAnsi="Verdana" w:cs="Calibri"/>
                <w:b/>
                <w:sz w:val="20"/>
                <w:lang w:val="en-GB"/>
              </w:rPr>
              <w:t>Dimitar Peshev</w:t>
            </w:r>
          </w:p>
          <w:p w:rsidR="00377526" w:rsidRPr="00490F95" w:rsidRDefault="00377526" w:rsidP="00D7687C">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D7687C">
            <w:pPr>
              <w:spacing w:after="120" w:line="276" w:lineRule="auto"/>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7687C">
            <w:pPr>
              <w:tabs>
                <w:tab w:val="left" w:pos="3312"/>
                <w:tab w:val="left" w:pos="6147"/>
                <w:tab w:val="left" w:pos="6856"/>
              </w:tabs>
              <w:spacing w:after="120" w:line="276" w:lineRule="auto"/>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D7687C">
            <w:pPr>
              <w:tabs>
                <w:tab w:val="left" w:pos="3312"/>
                <w:tab w:val="left" w:pos="6147"/>
                <w:tab w:val="left" w:pos="6856"/>
              </w:tabs>
              <w:spacing w:after="120" w:line="276" w:lineRule="auto"/>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EB5DB7">
      <w:headerReference w:type="default" r:id="rId12"/>
      <w:footerReference w:type="default" r:id="rId13"/>
      <w:headerReference w:type="first" r:id="rId14"/>
      <w:footerReference w:type="first" r:id="rId15"/>
      <w:endnotePr>
        <w:numFmt w:val="decimal"/>
      </w:endnotePr>
      <w:pgSz w:w="11907" w:h="16839" w:code="9"/>
      <w:pgMar w:top="1418" w:right="1418" w:bottom="1276" w:left="1559"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9B" w:rsidRDefault="0015009B">
      <w:r>
        <w:separator/>
      </w:r>
    </w:p>
  </w:endnote>
  <w:endnote w:type="continuationSeparator" w:id="0">
    <w:p w:rsidR="0015009B" w:rsidRDefault="0015009B">
      <w:r>
        <w:continuationSeparator/>
      </w:r>
    </w:p>
  </w:endnote>
  <w:endnote w:id="1">
    <w:p w:rsidR="0010613D" w:rsidRDefault="00AA696D" w:rsidP="00AA696D">
      <w:pPr>
        <w:pStyle w:val="af"/>
        <w:spacing w:after="120"/>
        <w:rPr>
          <w:rFonts w:ascii="Verdana" w:hAnsi="Verdana"/>
          <w:sz w:val="16"/>
          <w:szCs w:val="16"/>
          <w:lang w:val="en-GB"/>
        </w:rPr>
      </w:pPr>
      <w:r w:rsidRPr="001C5CC2">
        <w:rPr>
          <w:rStyle w:val="afff4"/>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af"/>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af"/>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af"/>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rsidR="00AB24FE" w:rsidRDefault="00AB24FE" w:rsidP="005E41A1">
      <w:pPr>
        <w:pStyle w:val="af"/>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af"/>
        <w:spacing w:after="0"/>
        <w:ind w:left="714"/>
        <w:rPr>
          <w:rFonts w:ascii="Verdana" w:hAnsi="Verdana"/>
          <w:sz w:val="16"/>
          <w:szCs w:val="16"/>
          <w:lang w:val="en-GB"/>
        </w:rPr>
      </w:pPr>
    </w:p>
  </w:endnote>
  <w:endnote w:id="2">
    <w:p w:rsidR="007967A9" w:rsidRPr="002F549E" w:rsidRDefault="007967A9"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f"/>
        <w:spacing w:after="100"/>
        <w:rPr>
          <w:rFonts w:ascii="Verdana" w:hAnsi="Verdana"/>
          <w:sz w:val="16"/>
          <w:szCs w:val="16"/>
          <w:lang w:val="en-GB"/>
        </w:rPr>
      </w:pPr>
      <w:r w:rsidRPr="002F549E">
        <w:rPr>
          <w:rStyle w:val="afff4"/>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aff8"/>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aff8"/>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aff8"/>
            <w:rFonts w:ascii="Verdana" w:hAnsi="Verdana"/>
            <w:sz w:val="16"/>
            <w:szCs w:val="16"/>
            <w:lang w:val="en-GB"/>
          </w:rPr>
          <w:t>http://ec.europa.eu/education/tools/isced-f_en.htm</w:t>
        </w:r>
      </w:hyperlink>
      <w:r w:rsidR="00252FF1" w:rsidRPr="002F549E">
        <w:rPr>
          <w:rStyle w:val="aff8"/>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f"/>
        <w:rPr>
          <w:rFonts w:ascii="Verdana" w:hAnsi="Verdana" w:cs="Calibri"/>
          <w:sz w:val="16"/>
          <w:szCs w:val="16"/>
          <w:lang w:val="en-GB"/>
        </w:rPr>
      </w:pPr>
      <w:r>
        <w:rPr>
          <w:rStyle w:val="afff4"/>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f"/>
        <w:spacing w:after="100"/>
        <w:rPr>
          <w:rFonts w:ascii="Verdana" w:hAnsi="Verdana" w:cs="Calibri"/>
          <w:color w:val="FF0000"/>
          <w:sz w:val="18"/>
          <w:szCs w:val="18"/>
          <w:lang w:val="en-GB"/>
        </w:rPr>
      </w:pPr>
      <w:r w:rsidRPr="002F549E">
        <w:rPr>
          <w:rStyle w:val="afff4"/>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B54092">
        <w:pPr>
          <w:pStyle w:val="af2"/>
          <w:jc w:val="center"/>
        </w:pPr>
        <w:r>
          <w:fldChar w:fldCharType="begin"/>
        </w:r>
        <w:r w:rsidR="0081766A">
          <w:instrText xml:space="preserve"> PAGE   \* MERGEFORMAT </w:instrText>
        </w:r>
        <w:r>
          <w:fldChar w:fldCharType="separate"/>
        </w:r>
        <w:r w:rsidR="00121E55">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2"/>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9B" w:rsidRDefault="0015009B">
      <w:r>
        <w:separator/>
      </w:r>
    </w:p>
  </w:footnote>
  <w:footnote w:type="continuationSeparator" w:id="0">
    <w:p w:rsidR="0015009B" w:rsidRDefault="0015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3A2F6D" w:rsidP="002A01E4">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B54092" w:rsidP="00084A0C">
    <w:pPr>
      <w:pStyle w:val="af5"/>
      <w:tabs>
        <w:tab w:val="clear" w:pos="8306"/>
      </w:tabs>
      <w:spacing w:after="0"/>
      <w:ind w:right="-743"/>
      <w:rPr>
        <w:sz w:val="16"/>
        <w:szCs w:val="16"/>
        <w:lang w:val="en-GB"/>
      </w:rPr>
    </w:pPr>
    <w:r w:rsidRPr="00B54092">
      <w:rPr>
        <w:rFonts w:ascii="Verdana" w:hAnsi="Verdana"/>
        <w:b/>
        <w:noProof/>
        <w:sz w:val="18"/>
        <w:szCs w:val="18"/>
        <w:lang w:val="en-US" w:eastAsia="en-US"/>
      </w:rPr>
      <w:pict>
        <v:shapetype id="_x0000_t202" coordsize="21600,21600" o:spt="202" path="m,l,21600r21600,l21600,xe">
          <v:stroke joinstyle="miter"/>
          <v:path gradientshapeok="t" o:connecttype="rect"/>
        </v:shapetype>
        <v:shape id="Text Box 7" o:spid="_x0000_s4097" type="#_x0000_t202" style="position:absolute;left:0;text-align:left;margin-left:311.7pt;margin-top:-38.9pt;width:136.1pt;height:44.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5"/>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attachedTemplate r:id="rId1"/>
  <w:stylePaneFormatFilter w:val="3F01"/>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2DA8"/>
    <w:rsid w:val="001156CD"/>
    <w:rsid w:val="001166B5"/>
    <w:rsid w:val="0011681E"/>
    <w:rsid w:val="00116FBB"/>
    <w:rsid w:val="00120E8D"/>
    <w:rsid w:val="00121A1B"/>
    <w:rsid w:val="00121E55"/>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09B"/>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1F790C"/>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01E4"/>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5E72"/>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5FE"/>
    <w:rsid w:val="004F3617"/>
    <w:rsid w:val="004F38D5"/>
    <w:rsid w:val="004F5483"/>
    <w:rsid w:val="005004B5"/>
    <w:rsid w:val="00502C14"/>
    <w:rsid w:val="00503DA8"/>
    <w:rsid w:val="00506408"/>
    <w:rsid w:val="00506A90"/>
    <w:rsid w:val="00506EBE"/>
    <w:rsid w:val="00507980"/>
    <w:rsid w:val="00515E4F"/>
    <w:rsid w:val="00516478"/>
    <w:rsid w:val="0052014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62AE"/>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71F"/>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6ED9"/>
    <w:rsid w:val="0081766A"/>
    <w:rsid w:val="008229D0"/>
    <w:rsid w:val="00822E96"/>
    <w:rsid w:val="0082661C"/>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5D8"/>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9F0"/>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317C"/>
    <w:rsid w:val="00B37B6A"/>
    <w:rsid w:val="00B4050A"/>
    <w:rsid w:val="00B40DFB"/>
    <w:rsid w:val="00B418E9"/>
    <w:rsid w:val="00B422F5"/>
    <w:rsid w:val="00B425C0"/>
    <w:rsid w:val="00B444A2"/>
    <w:rsid w:val="00B47FF2"/>
    <w:rsid w:val="00B51966"/>
    <w:rsid w:val="00B53C89"/>
    <w:rsid w:val="00B54092"/>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15AF"/>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7687C"/>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DB7"/>
    <w:rsid w:val="00EB72FE"/>
    <w:rsid w:val="00EC03D5"/>
    <w:rsid w:val="00EC050F"/>
    <w:rsid w:val="00EC15C9"/>
    <w:rsid w:val="00EC2511"/>
    <w:rsid w:val="00EC32AE"/>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3AAB"/>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105A"/>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B54092"/>
    <w:pPr>
      <w:keepNext/>
      <w:numPr>
        <w:ilvl w:val="1"/>
        <w:numId w:val="3"/>
      </w:numPr>
      <w:outlineLvl w:val="1"/>
    </w:pPr>
    <w:rPr>
      <w:b/>
    </w:rPr>
  </w:style>
  <w:style w:type="paragraph" w:styleId="3">
    <w:name w:val="heading 3"/>
    <w:basedOn w:val="a1"/>
    <w:next w:val="Text3"/>
    <w:link w:val="32"/>
    <w:qFormat/>
    <w:rsid w:val="00B54092"/>
    <w:pPr>
      <w:keepNext/>
      <w:numPr>
        <w:ilvl w:val="2"/>
        <w:numId w:val="3"/>
      </w:numPr>
      <w:outlineLvl w:val="2"/>
    </w:pPr>
    <w:rPr>
      <w:i/>
    </w:rPr>
  </w:style>
  <w:style w:type="paragraph" w:styleId="4">
    <w:name w:val="heading 4"/>
    <w:basedOn w:val="a1"/>
    <w:next w:val="Text4"/>
    <w:qFormat/>
    <w:rsid w:val="00B54092"/>
    <w:pPr>
      <w:keepNext/>
      <w:numPr>
        <w:ilvl w:val="3"/>
        <w:numId w:val="3"/>
      </w:numPr>
      <w:outlineLvl w:val="3"/>
    </w:pPr>
  </w:style>
  <w:style w:type="paragraph" w:styleId="51">
    <w:name w:val="heading 5"/>
    <w:basedOn w:val="a1"/>
    <w:next w:val="a1"/>
    <w:rsid w:val="00B54092"/>
    <w:pPr>
      <w:tabs>
        <w:tab w:val="num" w:pos="0"/>
      </w:tabs>
      <w:spacing w:before="240" w:after="60"/>
      <w:outlineLvl w:val="4"/>
    </w:pPr>
    <w:rPr>
      <w:rFonts w:ascii="Arial" w:hAnsi="Arial"/>
      <w:sz w:val="22"/>
    </w:rPr>
  </w:style>
  <w:style w:type="paragraph" w:styleId="6">
    <w:name w:val="heading 6"/>
    <w:basedOn w:val="a1"/>
    <w:next w:val="a1"/>
    <w:rsid w:val="00B54092"/>
    <w:pPr>
      <w:tabs>
        <w:tab w:val="num" w:pos="0"/>
      </w:tabs>
      <w:spacing w:before="240" w:after="60"/>
      <w:outlineLvl w:val="5"/>
    </w:pPr>
    <w:rPr>
      <w:rFonts w:ascii="Arial" w:hAnsi="Arial"/>
      <w:i/>
      <w:sz w:val="22"/>
    </w:rPr>
  </w:style>
  <w:style w:type="paragraph" w:styleId="7">
    <w:name w:val="heading 7"/>
    <w:basedOn w:val="a1"/>
    <w:next w:val="a1"/>
    <w:rsid w:val="00B54092"/>
    <w:pPr>
      <w:tabs>
        <w:tab w:val="num" w:pos="0"/>
      </w:tabs>
      <w:spacing w:before="240" w:after="60"/>
      <w:outlineLvl w:val="6"/>
    </w:pPr>
    <w:rPr>
      <w:rFonts w:ascii="Arial" w:hAnsi="Arial"/>
      <w:sz w:val="20"/>
    </w:rPr>
  </w:style>
  <w:style w:type="paragraph" w:styleId="8">
    <w:name w:val="heading 8"/>
    <w:basedOn w:val="a1"/>
    <w:next w:val="a1"/>
    <w:rsid w:val="00B54092"/>
    <w:pPr>
      <w:tabs>
        <w:tab w:val="num" w:pos="0"/>
      </w:tabs>
      <w:spacing w:before="240" w:after="60"/>
      <w:outlineLvl w:val="7"/>
    </w:pPr>
    <w:rPr>
      <w:rFonts w:ascii="Arial" w:hAnsi="Arial"/>
      <w:i/>
      <w:sz w:val="20"/>
    </w:rPr>
  </w:style>
  <w:style w:type="paragraph" w:styleId="9">
    <w:name w:val="heading 9"/>
    <w:basedOn w:val="a1"/>
    <w:next w:val="a1"/>
    <w:rsid w:val="00B54092"/>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B54092"/>
    <w:pPr>
      <w:ind w:left="482"/>
    </w:pPr>
  </w:style>
  <w:style w:type="paragraph" w:customStyle="1" w:styleId="Text2">
    <w:name w:val="Text 2"/>
    <w:basedOn w:val="a1"/>
    <w:rsid w:val="00B54092"/>
    <w:pPr>
      <w:tabs>
        <w:tab w:val="left" w:pos="2302"/>
      </w:tabs>
      <w:ind w:left="1202"/>
    </w:pPr>
  </w:style>
  <w:style w:type="paragraph" w:customStyle="1" w:styleId="Text3">
    <w:name w:val="Text 3"/>
    <w:basedOn w:val="a1"/>
    <w:rsid w:val="00B54092"/>
    <w:pPr>
      <w:tabs>
        <w:tab w:val="left" w:pos="2302"/>
      </w:tabs>
      <w:ind w:left="1202"/>
    </w:pPr>
  </w:style>
  <w:style w:type="paragraph" w:customStyle="1" w:styleId="Text4">
    <w:name w:val="Text 4"/>
    <w:basedOn w:val="a1"/>
    <w:rsid w:val="00B54092"/>
    <w:pPr>
      <w:tabs>
        <w:tab w:val="left" w:pos="2302"/>
      </w:tabs>
      <w:ind w:left="1202"/>
    </w:pPr>
  </w:style>
  <w:style w:type="paragraph" w:customStyle="1" w:styleId="Address">
    <w:name w:val="Address"/>
    <w:basedOn w:val="a1"/>
    <w:rsid w:val="00B54092"/>
    <w:pPr>
      <w:spacing w:after="0"/>
      <w:jc w:val="left"/>
    </w:pPr>
  </w:style>
  <w:style w:type="paragraph" w:customStyle="1" w:styleId="AddressTL">
    <w:name w:val="AddressTL"/>
    <w:basedOn w:val="a1"/>
    <w:next w:val="a1"/>
    <w:rsid w:val="00B54092"/>
    <w:pPr>
      <w:spacing w:after="720"/>
      <w:jc w:val="left"/>
    </w:pPr>
  </w:style>
  <w:style w:type="paragraph" w:customStyle="1" w:styleId="AddressTR">
    <w:name w:val="AddressTR"/>
    <w:basedOn w:val="a1"/>
    <w:next w:val="a1"/>
    <w:rsid w:val="00B54092"/>
    <w:pPr>
      <w:spacing w:after="720"/>
      <w:ind w:left="5103"/>
      <w:jc w:val="left"/>
    </w:pPr>
  </w:style>
  <w:style w:type="paragraph" w:styleId="a5">
    <w:name w:val="Block Text"/>
    <w:basedOn w:val="a1"/>
    <w:rsid w:val="00B54092"/>
    <w:pPr>
      <w:spacing w:after="120"/>
      <w:ind w:left="1440" w:right="1440"/>
    </w:pPr>
  </w:style>
  <w:style w:type="paragraph" w:styleId="a6">
    <w:name w:val="Body Text"/>
    <w:basedOn w:val="a1"/>
    <w:rsid w:val="00B54092"/>
    <w:pPr>
      <w:spacing w:after="120"/>
    </w:pPr>
  </w:style>
  <w:style w:type="paragraph" w:styleId="22">
    <w:name w:val="Body Text 2"/>
    <w:basedOn w:val="a1"/>
    <w:rsid w:val="00B54092"/>
    <w:pPr>
      <w:spacing w:after="120" w:line="480" w:lineRule="auto"/>
    </w:pPr>
  </w:style>
  <w:style w:type="paragraph" w:styleId="33">
    <w:name w:val="Body Text 3"/>
    <w:basedOn w:val="a1"/>
    <w:rsid w:val="00B54092"/>
    <w:pPr>
      <w:spacing w:after="120"/>
    </w:pPr>
    <w:rPr>
      <w:sz w:val="16"/>
    </w:rPr>
  </w:style>
  <w:style w:type="paragraph" w:styleId="a7">
    <w:name w:val="Body Text First Indent"/>
    <w:basedOn w:val="a6"/>
    <w:rsid w:val="00B54092"/>
    <w:pPr>
      <w:ind w:firstLine="210"/>
    </w:pPr>
  </w:style>
  <w:style w:type="paragraph" w:styleId="a8">
    <w:name w:val="Body Text Indent"/>
    <w:basedOn w:val="a1"/>
    <w:rsid w:val="00B54092"/>
    <w:pPr>
      <w:spacing w:after="120"/>
      <w:ind w:left="283"/>
    </w:pPr>
  </w:style>
  <w:style w:type="paragraph" w:styleId="23">
    <w:name w:val="Body Text First Indent 2"/>
    <w:basedOn w:val="a8"/>
    <w:rsid w:val="00B54092"/>
    <w:pPr>
      <w:ind w:firstLine="210"/>
    </w:pPr>
  </w:style>
  <w:style w:type="paragraph" w:styleId="24">
    <w:name w:val="Body Text Indent 2"/>
    <w:basedOn w:val="a1"/>
    <w:rsid w:val="00B54092"/>
    <w:pPr>
      <w:spacing w:after="120" w:line="480" w:lineRule="auto"/>
      <w:ind w:left="283"/>
    </w:pPr>
  </w:style>
  <w:style w:type="paragraph" w:styleId="34">
    <w:name w:val="Body Text Indent 3"/>
    <w:basedOn w:val="a1"/>
    <w:rsid w:val="00B54092"/>
    <w:pPr>
      <w:spacing w:after="120"/>
      <w:ind w:left="283"/>
    </w:pPr>
    <w:rPr>
      <w:sz w:val="16"/>
    </w:rPr>
  </w:style>
  <w:style w:type="paragraph" w:styleId="a9">
    <w:name w:val="caption"/>
    <w:basedOn w:val="a1"/>
    <w:next w:val="a1"/>
    <w:rsid w:val="00B54092"/>
    <w:pPr>
      <w:spacing w:before="120" w:after="120"/>
    </w:pPr>
    <w:rPr>
      <w:b/>
    </w:rPr>
  </w:style>
  <w:style w:type="paragraph" w:customStyle="1" w:styleId="ChapterTitle">
    <w:name w:val="ChapterTitle"/>
    <w:basedOn w:val="a1"/>
    <w:next w:val="SectionTitle"/>
    <w:rsid w:val="00B54092"/>
    <w:pPr>
      <w:keepNext/>
      <w:spacing w:after="480"/>
      <w:jc w:val="center"/>
    </w:pPr>
    <w:rPr>
      <w:b/>
      <w:sz w:val="32"/>
    </w:rPr>
  </w:style>
  <w:style w:type="paragraph" w:customStyle="1" w:styleId="SectionTitle">
    <w:name w:val="SectionTitle"/>
    <w:basedOn w:val="a1"/>
    <w:next w:val="1"/>
    <w:rsid w:val="00B54092"/>
    <w:pPr>
      <w:keepNext/>
      <w:spacing w:after="480"/>
      <w:jc w:val="center"/>
    </w:pPr>
    <w:rPr>
      <w:b/>
      <w:smallCaps/>
      <w:sz w:val="28"/>
    </w:rPr>
  </w:style>
  <w:style w:type="paragraph" w:styleId="aa">
    <w:name w:val="Closing"/>
    <w:basedOn w:val="a1"/>
    <w:rsid w:val="00B54092"/>
    <w:pPr>
      <w:ind w:left="4252"/>
    </w:pPr>
  </w:style>
  <w:style w:type="paragraph" w:styleId="ab">
    <w:name w:val="annotation text"/>
    <w:basedOn w:val="a1"/>
    <w:link w:val="ac"/>
    <w:rsid w:val="00B54092"/>
    <w:rPr>
      <w:sz w:val="20"/>
    </w:rPr>
  </w:style>
  <w:style w:type="paragraph" w:styleId="ad">
    <w:name w:val="Date"/>
    <w:basedOn w:val="a1"/>
    <w:next w:val="References"/>
    <w:rsid w:val="00B54092"/>
    <w:pPr>
      <w:spacing w:after="0"/>
      <w:ind w:left="5103" w:right="-567"/>
      <w:jc w:val="left"/>
    </w:pPr>
  </w:style>
  <w:style w:type="paragraph" w:customStyle="1" w:styleId="References">
    <w:name w:val="References"/>
    <w:basedOn w:val="a1"/>
    <w:next w:val="AddressTR"/>
    <w:rsid w:val="00B54092"/>
    <w:pPr>
      <w:ind w:left="5103"/>
      <w:jc w:val="left"/>
    </w:pPr>
    <w:rPr>
      <w:sz w:val="20"/>
    </w:rPr>
  </w:style>
  <w:style w:type="paragraph" w:styleId="ae">
    <w:name w:val="Document Map"/>
    <w:basedOn w:val="a1"/>
    <w:semiHidden/>
    <w:rsid w:val="00B54092"/>
    <w:pPr>
      <w:shd w:val="clear" w:color="auto" w:fill="000080"/>
    </w:pPr>
    <w:rPr>
      <w:rFonts w:ascii="Tahoma" w:hAnsi="Tahoma"/>
    </w:rPr>
  </w:style>
  <w:style w:type="paragraph" w:customStyle="1" w:styleId="DoubSign">
    <w:name w:val="DoubSign"/>
    <w:basedOn w:val="a1"/>
    <w:next w:val="Enclosures"/>
    <w:rsid w:val="00B54092"/>
    <w:pPr>
      <w:tabs>
        <w:tab w:val="left" w:pos="5103"/>
      </w:tabs>
      <w:spacing w:before="1200" w:after="0"/>
      <w:jc w:val="left"/>
    </w:pPr>
  </w:style>
  <w:style w:type="paragraph" w:customStyle="1" w:styleId="Enclosures">
    <w:name w:val="Enclosures"/>
    <w:basedOn w:val="a1"/>
    <w:rsid w:val="00B54092"/>
    <w:pPr>
      <w:keepNext/>
      <w:keepLines/>
      <w:tabs>
        <w:tab w:val="left" w:pos="5642"/>
      </w:tabs>
      <w:spacing w:before="480" w:after="0"/>
      <w:ind w:left="1191" w:hanging="1191"/>
      <w:jc w:val="left"/>
    </w:pPr>
  </w:style>
  <w:style w:type="paragraph" w:styleId="af">
    <w:name w:val="endnote text"/>
    <w:basedOn w:val="a1"/>
    <w:semiHidden/>
    <w:rsid w:val="00B54092"/>
    <w:rPr>
      <w:sz w:val="20"/>
    </w:rPr>
  </w:style>
  <w:style w:type="paragraph" w:styleId="af0">
    <w:name w:val="envelope address"/>
    <w:basedOn w:val="a1"/>
    <w:rsid w:val="00B54092"/>
    <w:pPr>
      <w:framePr w:w="7920" w:h="1980" w:hRule="exact" w:hSpace="180" w:wrap="auto" w:hAnchor="page" w:xAlign="center" w:yAlign="bottom"/>
      <w:spacing w:after="0"/>
    </w:pPr>
  </w:style>
  <w:style w:type="paragraph" w:styleId="af1">
    <w:name w:val="envelope return"/>
    <w:basedOn w:val="a1"/>
    <w:rsid w:val="00B54092"/>
    <w:pPr>
      <w:spacing w:after="0"/>
    </w:pPr>
    <w:rPr>
      <w:sz w:val="20"/>
    </w:rPr>
  </w:style>
  <w:style w:type="paragraph" w:styleId="af2">
    <w:name w:val="footer"/>
    <w:basedOn w:val="a1"/>
    <w:link w:val="af3"/>
    <w:uiPriority w:val="99"/>
    <w:rsid w:val="00B54092"/>
    <w:pPr>
      <w:spacing w:after="0"/>
      <w:ind w:right="-567"/>
      <w:jc w:val="left"/>
    </w:pPr>
    <w:rPr>
      <w:rFonts w:ascii="Arial" w:hAnsi="Arial"/>
      <w:sz w:val="16"/>
      <w:lang/>
    </w:rPr>
  </w:style>
  <w:style w:type="paragraph" w:styleId="af4">
    <w:name w:val="footnote text"/>
    <w:basedOn w:val="a1"/>
    <w:rsid w:val="00B54092"/>
    <w:pPr>
      <w:ind w:left="357" w:hanging="357"/>
    </w:pPr>
    <w:rPr>
      <w:sz w:val="20"/>
    </w:rPr>
  </w:style>
  <w:style w:type="paragraph" w:styleId="af5">
    <w:name w:val="header"/>
    <w:basedOn w:val="a1"/>
    <w:link w:val="af6"/>
    <w:uiPriority w:val="99"/>
    <w:rsid w:val="00B54092"/>
    <w:pPr>
      <w:tabs>
        <w:tab w:val="center" w:pos="4153"/>
        <w:tab w:val="right" w:pos="8306"/>
      </w:tabs>
    </w:pPr>
    <w:rPr>
      <w:lang/>
    </w:rPr>
  </w:style>
  <w:style w:type="paragraph" w:styleId="Index1">
    <w:name w:val="index 1"/>
    <w:basedOn w:val="a1"/>
    <w:next w:val="a1"/>
    <w:autoRedefine/>
    <w:semiHidden/>
    <w:rsid w:val="00B54092"/>
    <w:pPr>
      <w:ind w:left="240" w:hanging="240"/>
    </w:pPr>
  </w:style>
  <w:style w:type="paragraph" w:styleId="Index2">
    <w:name w:val="index 2"/>
    <w:basedOn w:val="a1"/>
    <w:next w:val="a1"/>
    <w:autoRedefine/>
    <w:semiHidden/>
    <w:rsid w:val="00B54092"/>
    <w:pPr>
      <w:ind w:left="480" w:hanging="240"/>
    </w:pPr>
  </w:style>
  <w:style w:type="paragraph" w:styleId="Index3">
    <w:name w:val="index 3"/>
    <w:basedOn w:val="a1"/>
    <w:next w:val="a1"/>
    <w:autoRedefine/>
    <w:semiHidden/>
    <w:rsid w:val="00B54092"/>
    <w:pPr>
      <w:ind w:left="720" w:hanging="240"/>
    </w:pPr>
  </w:style>
  <w:style w:type="paragraph" w:styleId="Index4">
    <w:name w:val="index 4"/>
    <w:basedOn w:val="a1"/>
    <w:next w:val="a1"/>
    <w:autoRedefine/>
    <w:semiHidden/>
    <w:rsid w:val="00B54092"/>
    <w:pPr>
      <w:ind w:left="960" w:hanging="240"/>
    </w:pPr>
  </w:style>
  <w:style w:type="paragraph" w:styleId="Index5">
    <w:name w:val="index 5"/>
    <w:basedOn w:val="a1"/>
    <w:next w:val="a1"/>
    <w:autoRedefine/>
    <w:semiHidden/>
    <w:rsid w:val="00B54092"/>
    <w:pPr>
      <w:ind w:left="1200" w:hanging="240"/>
    </w:pPr>
  </w:style>
  <w:style w:type="paragraph" w:styleId="Index6">
    <w:name w:val="index 6"/>
    <w:basedOn w:val="a1"/>
    <w:next w:val="a1"/>
    <w:autoRedefine/>
    <w:semiHidden/>
    <w:rsid w:val="00B54092"/>
    <w:pPr>
      <w:ind w:left="1440" w:hanging="240"/>
    </w:pPr>
  </w:style>
  <w:style w:type="paragraph" w:styleId="Index7">
    <w:name w:val="index 7"/>
    <w:basedOn w:val="a1"/>
    <w:next w:val="a1"/>
    <w:autoRedefine/>
    <w:semiHidden/>
    <w:rsid w:val="00B54092"/>
    <w:pPr>
      <w:ind w:left="1680" w:hanging="240"/>
    </w:pPr>
  </w:style>
  <w:style w:type="paragraph" w:styleId="Index8">
    <w:name w:val="index 8"/>
    <w:basedOn w:val="a1"/>
    <w:next w:val="a1"/>
    <w:autoRedefine/>
    <w:semiHidden/>
    <w:rsid w:val="00B54092"/>
    <w:pPr>
      <w:ind w:left="1920" w:hanging="240"/>
    </w:pPr>
  </w:style>
  <w:style w:type="paragraph" w:styleId="Index9">
    <w:name w:val="index 9"/>
    <w:basedOn w:val="a1"/>
    <w:next w:val="a1"/>
    <w:autoRedefine/>
    <w:semiHidden/>
    <w:rsid w:val="00B54092"/>
    <w:pPr>
      <w:ind w:left="2160" w:hanging="240"/>
    </w:pPr>
  </w:style>
  <w:style w:type="paragraph" w:styleId="af7">
    <w:name w:val="index heading"/>
    <w:basedOn w:val="a1"/>
    <w:next w:val="Index1"/>
    <w:semiHidden/>
    <w:rsid w:val="00B54092"/>
    <w:rPr>
      <w:rFonts w:ascii="Arial" w:hAnsi="Arial"/>
      <w:b/>
    </w:rPr>
  </w:style>
  <w:style w:type="paragraph" w:styleId="af8">
    <w:name w:val="List"/>
    <w:basedOn w:val="a1"/>
    <w:rsid w:val="00B54092"/>
    <w:pPr>
      <w:ind w:left="283" w:hanging="283"/>
    </w:pPr>
  </w:style>
  <w:style w:type="paragraph" w:styleId="25">
    <w:name w:val="List 2"/>
    <w:basedOn w:val="a1"/>
    <w:rsid w:val="00B54092"/>
    <w:pPr>
      <w:ind w:left="566" w:hanging="283"/>
    </w:pPr>
  </w:style>
  <w:style w:type="paragraph" w:styleId="35">
    <w:name w:val="List 3"/>
    <w:basedOn w:val="a1"/>
    <w:rsid w:val="00B54092"/>
    <w:pPr>
      <w:ind w:left="849" w:hanging="283"/>
    </w:pPr>
  </w:style>
  <w:style w:type="paragraph" w:styleId="42">
    <w:name w:val="List 4"/>
    <w:basedOn w:val="a1"/>
    <w:rsid w:val="00B54092"/>
    <w:pPr>
      <w:ind w:left="1132" w:hanging="283"/>
    </w:pPr>
  </w:style>
  <w:style w:type="paragraph" w:styleId="52">
    <w:name w:val="List 5"/>
    <w:basedOn w:val="a1"/>
    <w:rsid w:val="00B54092"/>
    <w:pPr>
      <w:ind w:left="1415" w:hanging="283"/>
    </w:pPr>
  </w:style>
  <w:style w:type="paragraph" w:styleId="a0">
    <w:name w:val="List Bullet"/>
    <w:basedOn w:val="a1"/>
    <w:rsid w:val="00B54092"/>
    <w:pPr>
      <w:numPr>
        <w:numId w:val="4"/>
      </w:numPr>
    </w:pPr>
  </w:style>
  <w:style w:type="paragraph" w:styleId="21">
    <w:name w:val="List Bullet 2"/>
    <w:basedOn w:val="Text2"/>
    <w:rsid w:val="00B54092"/>
    <w:pPr>
      <w:numPr>
        <w:numId w:val="6"/>
      </w:numPr>
      <w:tabs>
        <w:tab w:val="clear" w:pos="2302"/>
      </w:tabs>
    </w:pPr>
  </w:style>
  <w:style w:type="paragraph" w:styleId="31">
    <w:name w:val="List Bullet 3"/>
    <w:basedOn w:val="Text3"/>
    <w:rsid w:val="00B54092"/>
    <w:pPr>
      <w:numPr>
        <w:numId w:val="7"/>
      </w:numPr>
      <w:tabs>
        <w:tab w:val="clear" w:pos="2302"/>
      </w:tabs>
    </w:pPr>
  </w:style>
  <w:style w:type="paragraph" w:styleId="40">
    <w:name w:val="List Bullet 4"/>
    <w:basedOn w:val="Text4"/>
    <w:rsid w:val="00B54092"/>
    <w:pPr>
      <w:numPr>
        <w:numId w:val="8"/>
      </w:numPr>
      <w:tabs>
        <w:tab w:val="clear" w:pos="2302"/>
      </w:tabs>
    </w:pPr>
  </w:style>
  <w:style w:type="paragraph" w:styleId="50">
    <w:name w:val="List Bullet 5"/>
    <w:basedOn w:val="a1"/>
    <w:autoRedefine/>
    <w:rsid w:val="00B54092"/>
    <w:pPr>
      <w:numPr>
        <w:numId w:val="1"/>
      </w:numPr>
    </w:pPr>
  </w:style>
  <w:style w:type="paragraph" w:styleId="af9">
    <w:name w:val="List Continue"/>
    <w:basedOn w:val="a1"/>
    <w:rsid w:val="00B54092"/>
    <w:pPr>
      <w:spacing w:after="120"/>
      <w:ind w:left="283"/>
    </w:pPr>
  </w:style>
  <w:style w:type="paragraph" w:styleId="26">
    <w:name w:val="List Continue 2"/>
    <w:basedOn w:val="a1"/>
    <w:rsid w:val="00B54092"/>
    <w:pPr>
      <w:spacing w:after="120"/>
      <w:ind w:left="566"/>
    </w:pPr>
  </w:style>
  <w:style w:type="paragraph" w:styleId="36">
    <w:name w:val="List Continue 3"/>
    <w:basedOn w:val="a1"/>
    <w:rsid w:val="00B54092"/>
    <w:pPr>
      <w:spacing w:after="120"/>
      <w:ind w:left="849"/>
    </w:pPr>
  </w:style>
  <w:style w:type="paragraph" w:styleId="43">
    <w:name w:val="List Continue 4"/>
    <w:basedOn w:val="a1"/>
    <w:rsid w:val="00B54092"/>
    <w:pPr>
      <w:spacing w:after="120"/>
      <w:ind w:left="1132"/>
    </w:pPr>
  </w:style>
  <w:style w:type="paragraph" w:styleId="53">
    <w:name w:val="List Continue 5"/>
    <w:basedOn w:val="a1"/>
    <w:rsid w:val="00B54092"/>
    <w:pPr>
      <w:spacing w:after="120"/>
      <w:ind w:left="1415"/>
    </w:pPr>
  </w:style>
  <w:style w:type="paragraph" w:styleId="a">
    <w:name w:val="List Number"/>
    <w:basedOn w:val="a1"/>
    <w:rsid w:val="00B54092"/>
    <w:pPr>
      <w:numPr>
        <w:numId w:val="14"/>
      </w:numPr>
    </w:pPr>
  </w:style>
  <w:style w:type="paragraph" w:styleId="2">
    <w:name w:val="List Number 2"/>
    <w:basedOn w:val="Text2"/>
    <w:rsid w:val="00B54092"/>
    <w:pPr>
      <w:numPr>
        <w:numId w:val="16"/>
      </w:numPr>
      <w:tabs>
        <w:tab w:val="clear" w:pos="2302"/>
      </w:tabs>
    </w:pPr>
  </w:style>
  <w:style w:type="paragraph" w:styleId="30">
    <w:name w:val="List Number 3"/>
    <w:basedOn w:val="Text3"/>
    <w:rsid w:val="00B54092"/>
    <w:pPr>
      <w:numPr>
        <w:numId w:val="17"/>
      </w:numPr>
      <w:tabs>
        <w:tab w:val="clear" w:pos="2302"/>
      </w:tabs>
    </w:pPr>
  </w:style>
  <w:style w:type="paragraph" w:styleId="41">
    <w:name w:val="List Number 4"/>
    <w:basedOn w:val="Text4"/>
    <w:rsid w:val="00B54092"/>
    <w:pPr>
      <w:numPr>
        <w:numId w:val="18"/>
      </w:numPr>
      <w:tabs>
        <w:tab w:val="clear" w:pos="2302"/>
      </w:tabs>
    </w:pPr>
  </w:style>
  <w:style w:type="paragraph" w:styleId="5">
    <w:name w:val="List Number 5"/>
    <w:basedOn w:val="a1"/>
    <w:rsid w:val="00B54092"/>
    <w:pPr>
      <w:numPr>
        <w:numId w:val="2"/>
      </w:numPr>
    </w:pPr>
  </w:style>
  <w:style w:type="paragraph" w:styleId="afa">
    <w:name w:val="macro"/>
    <w:semiHidden/>
    <w:rsid w:val="00B5409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rsid w:val="00B540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rsid w:val="00B54092"/>
    <w:pPr>
      <w:ind w:left="720"/>
    </w:pPr>
    <w:rPr>
      <w:lang/>
    </w:rPr>
  </w:style>
  <w:style w:type="paragraph" w:styleId="afe">
    <w:name w:val="Note Heading"/>
    <w:basedOn w:val="a1"/>
    <w:next w:val="a1"/>
    <w:rsid w:val="00B54092"/>
  </w:style>
  <w:style w:type="paragraph" w:customStyle="1" w:styleId="NoteHead">
    <w:name w:val="NoteHead"/>
    <w:basedOn w:val="a1"/>
    <w:next w:val="Subject"/>
    <w:rsid w:val="00B54092"/>
    <w:pPr>
      <w:spacing w:before="720" w:after="720"/>
      <w:jc w:val="center"/>
    </w:pPr>
    <w:rPr>
      <w:b/>
      <w:smallCaps/>
    </w:rPr>
  </w:style>
  <w:style w:type="paragraph" w:customStyle="1" w:styleId="Subject">
    <w:name w:val="Subject"/>
    <w:basedOn w:val="a1"/>
    <w:next w:val="a1"/>
    <w:rsid w:val="00B54092"/>
    <w:pPr>
      <w:spacing w:after="480"/>
      <w:ind w:left="1531" w:hanging="1531"/>
      <w:jc w:val="left"/>
    </w:pPr>
    <w:rPr>
      <w:b/>
    </w:rPr>
  </w:style>
  <w:style w:type="paragraph" w:customStyle="1" w:styleId="NoteList">
    <w:name w:val="NoteList"/>
    <w:basedOn w:val="a1"/>
    <w:next w:val="Subject"/>
    <w:rsid w:val="00B54092"/>
    <w:pPr>
      <w:tabs>
        <w:tab w:val="left" w:pos="5823"/>
      </w:tabs>
      <w:spacing w:before="720" w:after="720"/>
      <w:ind w:left="5104" w:hanging="3119"/>
      <w:jc w:val="left"/>
    </w:pPr>
    <w:rPr>
      <w:b/>
      <w:smallCaps/>
    </w:rPr>
  </w:style>
  <w:style w:type="paragraph" w:customStyle="1" w:styleId="NumPar1">
    <w:name w:val="NumPar 1"/>
    <w:basedOn w:val="1"/>
    <w:next w:val="Text1"/>
    <w:rsid w:val="00B54092"/>
    <w:pPr>
      <w:keepNext w:val="0"/>
      <w:spacing w:before="0"/>
      <w:outlineLvl w:val="9"/>
    </w:pPr>
    <w:rPr>
      <w:b w:val="0"/>
      <w:smallCaps w:val="0"/>
    </w:rPr>
  </w:style>
  <w:style w:type="paragraph" w:customStyle="1" w:styleId="NumPar2">
    <w:name w:val="NumPar 2"/>
    <w:basedOn w:val="20"/>
    <w:next w:val="Text2"/>
    <w:rsid w:val="00B54092"/>
    <w:pPr>
      <w:keepNext w:val="0"/>
      <w:outlineLvl w:val="9"/>
    </w:pPr>
    <w:rPr>
      <w:b w:val="0"/>
    </w:rPr>
  </w:style>
  <w:style w:type="paragraph" w:customStyle="1" w:styleId="NumPar3">
    <w:name w:val="NumPar 3"/>
    <w:basedOn w:val="3"/>
    <w:next w:val="Text3"/>
    <w:rsid w:val="00B54092"/>
    <w:pPr>
      <w:keepNext w:val="0"/>
      <w:outlineLvl w:val="9"/>
    </w:pPr>
    <w:rPr>
      <w:i w:val="0"/>
    </w:rPr>
  </w:style>
  <w:style w:type="paragraph" w:customStyle="1" w:styleId="NumPar4">
    <w:name w:val="NumPar 4"/>
    <w:basedOn w:val="4"/>
    <w:next w:val="Text4"/>
    <w:rsid w:val="00B54092"/>
    <w:pPr>
      <w:keepNext w:val="0"/>
      <w:outlineLvl w:val="9"/>
    </w:pPr>
  </w:style>
  <w:style w:type="paragraph" w:customStyle="1" w:styleId="PartTitle">
    <w:name w:val="PartTitle"/>
    <w:basedOn w:val="a1"/>
    <w:next w:val="ChapterTitle"/>
    <w:rsid w:val="00B54092"/>
    <w:pPr>
      <w:keepNext/>
      <w:pageBreakBefore/>
      <w:spacing w:after="480"/>
      <w:jc w:val="center"/>
    </w:pPr>
    <w:rPr>
      <w:b/>
      <w:sz w:val="36"/>
    </w:rPr>
  </w:style>
  <w:style w:type="paragraph" w:styleId="aff">
    <w:name w:val="Plain Text"/>
    <w:basedOn w:val="a1"/>
    <w:rsid w:val="00B54092"/>
    <w:rPr>
      <w:rFonts w:ascii="Courier New" w:hAnsi="Courier New"/>
      <w:sz w:val="20"/>
    </w:rPr>
  </w:style>
  <w:style w:type="paragraph" w:styleId="aff0">
    <w:name w:val="Salutation"/>
    <w:basedOn w:val="a1"/>
    <w:next w:val="a1"/>
    <w:rsid w:val="00B54092"/>
  </w:style>
  <w:style w:type="paragraph" w:styleId="aff1">
    <w:name w:val="Signature"/>
    <w:basedOn w:val="a1"/>
    <w:next w:val="Enclosures"/>
    <w:rsid w:val="00B54092"/>
    <w:pPr>
      <w:tabs>
        <w:tab w:val="left" w:pos="5103"/>
      </w:tabs>
      <w:spacing w:before="1200" w:after="0"/>
      <w:ind w:left="5103"/>
      <w:jc w:val="center"/>
    </w:pPr>
  </w:style>
  <w:style w:type="paragraph" w:styleId="aff2">
    <w:name w:val="Subtitle"/>
    <w:basedOn w:val="a1"/>
    <w:rsid w:val="00B54092"/>
    <w:pPr>
      <w:spacing w:after="60"/>
      <w:jc w:val="center"/>
      <w:outlineLvl w:val="1"/>
    </w:pPr>
    <w:rPr>
      <w:rFonts w:ascii="Arial" w:hAnsi="Arial"/>
    </w:rPr>
  </w:style>
  <w:style w:type="paragraph" w:customStyle="1" w:styleId="SubTitle1">
    <w:name w:val="SubTitle 1"/>
    <w:basedOn w:val="a1"/>
    <w:next w:val="SubTitle2"/>
    <w:rsid w:val="00B54092"/>
    <w:pPr>
      <w:jc w:val="center"/>
    </w:pPr>
    <w:rPr>
      <w:b/>
      <w:sz w:val="40"/>
    </w:rPr>
  </w:style>
  <w:style w:type="paragraph" w:customStyle="1" w:styleId="SubTitle2">
    <w:name w:val="SubTitle 2"/>
    <w:basedOn w:val="a1"/>
    <w:rsid w:val="00B54092"/>
    <w:pPr>
      <w:jc w:val="center"/>
    </w:pPr>
    <w:rPr>
      <w:b/>
      <w:sz w:val="32"/>
    </w:rPr>
  </w:style>
  <w:style w:type="paragraph" w:styleId="aff3">
    <w:name w:val="table of authorities"/>
    <w:basedOn w:val="a1"/>
    <w:next w:val="a1"/>
    <w:semiHidden/>
    <w:rsid w:val="00B54092"/>
    <w:pPr>
      <w:ind w:left="240" w:hanging="240"/>
    </w:pPr>
  </w:style>
  <w:style w:type="paragraph" w:styleId="aff4">
    <w:name w:val="table of figures"/>
    <w:basedOn w:val="a1"/>
    <w:next w:val="a1"/>
    <w:semiHidden/>
    <w:rsid w:val="00B54092"/>
    <w:pPr>
      <w:ind w:left="480" w:hanging="480"/>
    </w:pPr>
  </w:style>
  <w:style w:type="paragraph" w:styleId="aff5">
    <w:name w:val="Title"/>
    <w:basedOn w:val="a1"/>
    <w:next w:val="SubTitle1"/>
    <w:rsid w:val="00B54092"/>
    <w:pPr>
      <w:spacing w:after="480"/>
      <w:jc w:val="center"/>
    </w:pPr>
    <w:rPr>
      <w:b/>
      <w:kern w:val="28"/>
      <w:sz w:val="48"/>
    </w:rPr>
  </w:style>
  <w:style w:type="paragraph" w:styleId="aff6">
    <w:name w:val="toa heading"/>
    <w:basedOn w:val="a1"/>
    <w:next w:val="a1"/>
    <w:semiHidden/>
    <w:rsid w:val="00B54092"/>
    <w:pPr>
      <w:spacing w:before="120"/>
    </w:pPr>
    <w:rPr>
      <w:rFonts w:ascii="Arial" w:hAnsi="Arial"/>
      <w:b/>
    </w:rPr>
  </w:style>
  <w:style w:type="paragraph" w:styleId="10">
    <w:name w:val="toc 1"/>
    <w:basedOn w:val="a1"/>
    <w:next w:val="a1"/>
    <w:semiHidden/>
    <w:rsid w:val="00B54092"/>
    <w:pPr>
      <w:tabs>
        <w:tab w:val="right" w:leader="dot" w:pos="8640"/>
      </w:tabs>
      <w:spacing w:before="120" w:after="120"/>
      <w:ind w:left="482" w:right="720" w:hanging="482"/>
    </w:pPr>
    <w:rPr>
      <w:caps/>
    </w:rPr>
  </w:style>
  <w:style w:type="paragraph" w:styleId="27">
    <w:name w:val="toc 2"/>
    <w:basedOn w:val="a1"/>
    <w:next w:val="a1"/>
    <w:semiHidden/>
    <w:rsid w:val="00B54092"/>
    <w:pPr>
      <w:tabs>
        <w:tab w:val="right" w:leader="dot" w:pos="8640"/>
      </w:tabs>
      <w:spacing w:before="60" w:after="60"/>
      <w:ind w:left="1077" w:right="720" w:hanging="595"/>
    </w:pPr>
  </w:style>
  <w:style w:type="paragraph" w:styleId="37">
    <w:name w:val="toc 3"/>
    <w:basedOn w:val="a1"/>
    <w:next w:val="a1"/>
    <w:semiHidden/>
    <w:rsid w:val="00B54092"/>
    <w:pPr>
      <w:tabs>
        <w:tab w:val="right" w:leader="dot" w:pos="8640"/>
      </w:tabs>
      <w:spacing w:before="60" w:after="60"/>
      <w:ind w:left="1916" w:right="720" w:hanging="839"/>
    </w:pPr>
  </w:style>
  <w:style w:type="paragraph" w:styleId="44">
    <w:name w:val="toc 4"/>
    <w:basedOn w:val="a1"/>
    <w:next w:val="a1"/>
    <w:semiHidden/>
    <w:rsid w:val="00B54092"/>
    <w:pPr>
      <w:tabs>
        <w:tab w:val="right" w:leader="dot" w:pos="8641"/>
      </w:tabs>
      <w:spacing w:before="60" w:after="60"/>
      <w:ind w:left="2880" w:right="720" w:hanging="964"/>
    </w:pPr>
  </w:style>
  <w:style w:type="paragraph" w:styleId="54">
    <w:name w:val="toc 5"/>
    <w:basedOn w:val="a1"/>
    <w:next w:val="a1"/>
    <w:semiHidden/>
    <w:rsid w:val="00B54092"/>
    <w:pPr>
      <w:tabs>
        <w:tab w:val="right" w:leader="dot" w:pos="8641"/>
      </w:tabs>
      <w:spacing w:before="240" w:after="120"/>
      <w:ind w:right="720"/>
    </w:pPr>
    <w:rPr>
      <w:caps/>
    </w:rPr>
  </w:style>
  <w:style w:type="paragraph" w:styleId="60">
    <w:name w:val="toc 6"/>
    <w:basedOn w:val="a1"/>
    <w:next w:val="a1"/>
    <w:autoRedefine/>
    <w:semiHidden/>
    <w:rsid w:val="00B54092"/>
    <w:pPr>
      <w:ind w:left="1200"/>
    </w:pPr>
  </w:style>
  <w:style w:type="paragraph" w:styleId="70">
    <w:name w:val="toc 7"/>
    <w:basedOn w:val="a1"/>
    <w:next w:val="a1"/>
    <w:autoRedefine/>
    <w:semiHidden/>
    <w:rsid w:val="00B54092"/>
    <w:pPr>
      <w:ind w:left="1440"/>
    </w:pPr>
  </w:style>
  <w:style w:type="paragraph" w:styleId="80">
    <w:name w:val="toc 8"/>
    <w:basedOn w:val="a1"/>
    <w:next w:val="a1"/>
    <w:autoRedefine/>
    <w:semiHidden/>
    <w:rsid w:val="00B54092"/>
    <w:pPr>
      <w:ind w:left="1680"/>
    </w:pPr>
  </w:style>
  <w:style w:type="paragraph" w:styleId="90">
    <w:name w:val="toc 9"/>
    <w:basedOn w:val="a1"/>
    <w:next w:val="a1"/>
    <w:autoRedefine/>
    <w:semiHidden/>
    <w:rsid w:val="00B54092"/>
    <w:pPr>
      <w:ind w:left="1920"/>
    </w:pPr>
  </w:style>
  <w:style w:type="paragraph" w:customStyle="1" w:styleId="YReferences">
    <w:name w:val="YReferences"/>
    <w:basedOn w:val="a1"/>
    <w:next w:val="a1"/>
    <w:rsid w:val="00B54092"/>
    <w:pPr>
      <w:spacing w:after="480"/>
      <w:ind w:left="1531" w:hanging="1531"/>
    </w:pPr>
  </w:style>
  <w:style w:type="paragraph" w:customStyle="1" w:styleId="ListBullet1">
    <w:name w:val="List Bullet 1"/>
    <w:basedOn w:val="Text1"/>
    <w:rsid w:val="00B54092"/>
    <w:pPr>
      <w:numPr>
        <w:numId w:val="5"/>
      </w:numPr>
    </w:pPr>
  </w:style>
  <w:style w:type="paragraph" w:customStyle="1" w:styleId="ListDash">
    <w:name w:val="List Dash"/>
    <w:basedOn w:val="a1"/>
    <w:rsid w:val="00B54092"/>
    <w:pPr>
      <w:numPr>
        <w:numId w:val="9"/>
      </w:numPr>
    </w:pPr>
  </w:style>
  <w:style w:type="paragraph" w:customStyle="1" w:styleId="ListDash1">
    <w:name w:val="List Dash 1"/>
    <w:basedOn w:val="Text1"/>
    <w:rsid w:val="00B54092"/>
    <w:pPr>
      <w:numPr>
        <w:numId w:val="10"/>
      </w:numPr>
    </w:pPr>
  </w:style>
  <w:style w:type="paragraph" w:customStyle="1" w:styleId="ListDash2">
    <w:name w:val="List Dash 2"/>
    <w:basedOn w:val="Text2"/>
    <w:rsid w:val="00B54092"/>
    <w:pPr>
      <w:numPr>
        <w:numId w:val="11"/>
      </w:numPr>
      <w:tabs>
        <w:tab w:val="clear" w:pos="2302"/>
      </w:tabs>
    </w:pPr>
  </w:style>
  <w:style w:type="paragraph" w:customStyle="1" w:styleId="ListDash3">
    <w:name w:val="List Dash 3"/>
    <w:basedOn w:val="Text3"/>
    <w:rsid w:val="00B54092"/>
    <w:pPr>
      <w:numPr>
        <w:numId w:val="12"/>
      </w:numPr>
      <w:tabs>
        <w:tab w:val="clear" w:pos="2302"/>
      </w:tabs>
    </w:pPr>
  </w:style>
  <w:style w:type="paragraph" w:customStyle="1" w:styleId="ListDash4">
    <w:name w:val="List Dash 4"/>
    <w:basedOn w:val="Text4"/>
    <w:rsid w:val="00B54092"/>
    <w:pPr>
      <w:numPr>
        <w:numId w:val="13"/>
      </w:numPr>
      <w:tabs>
        <w:tab w:val="clear" w:pos="2302"/>
      </w:tabs>
    </w:pPr>
  </w:style>
  <w:style w:type="paragraph" w:customStyle="1" w:styleId="ListNumberLevel2">
    <w:name w:val="List Number (Level 2)"/>
    <w:basedOn w:val="a1"/>
    <w:rsid w:val="00B54092"/>
    <w:pPr>
      <w:numPr>
        <w:ilvl w:val="1"/>
        <w:numId w:val="14"/>
      </w:numPr>
    </w:pPr>
  </w:style>
  <w:style w:type="paragraph" w:customStyle="1" w:styleId="ListNumberLevel3">
    <w:name w:val="List Number (Level 3)"/>
    <w:basedOn w:val="a1"/>
    <w:rsid w:val="00B54092"/>
    <w:pPr>
      <w:numPr>
        <w:ilvl w:val="2"/>
        <w:numId w:val="14"/>
      </w:numPr>
    </w:pPr>
  </w:style>
  <w:style w:type="paragraph" w:customStyle="1" w:styleId="ListNumberLevel4">
    <w:name w:val="List Number (Level 4)"/>
    <w:basedOn w:val="a1"/>
    <w:rsid w:val="00B54092"/>
    <w:pPr>
      <w:numPr>
        <w:ilvl w:val="3"/>
        <w:numId w:val="14"/>
      </w:numPr>
    </w:pPr>
  </w:style>
  <w:style w:type="paragraph" w:customStyle="1" w:styleId="ListNumber1">
    <w:name w:val="List Number 1"/>
    <w:basedOn w:val="Text1"/>
    <w:rsid w:val="00B54092"/>
    <w:pPr>
      <w:numPr>
        <w:numId w:val="15"/>
      </w:numPr>
    </w:pPr>
  </w:style>
  <w:style w:type="paragraph" w:customStyle="1" w:styleId="ListNumber1Level2">
    <w:name w:val="List Number 1 (Level 2)"/>
    <w:basedOn w:val="Text1"/>
    <w:rsid w:val="00B54092"/>
    <w:pPr>
      <w:numPr>
        <w:ilvl w:val="1"/>
        <w:numId w:val="15"/>
      </w:numPr>
    </w:pPr>
  </w:style>
  <w:style w:type="paragraph" w:customStyle="1" w:styleId="ListNumber1Level3">
    <w:name w:val="List Number 1 (Level 3)"/>
    <w:basedOn w:val="Text1"/>
    <w:rsid w:val="00B54092"/>
    <w:pPr>
      <w:numPr>
        <w:ilvl w:val="2"/>
        <w:numId w:val="15"/>
      </w:numPr>
    </w:pPr>
  </w:style>
  <w:style w:type="paragraph" w:customStyle="1" w:styleId="ListNumber1Level4">
    <w:name w:val="List Number 1 (Level 4)"/>
    <w:basedOn w:val="Text1"/>
    <w:rsid w:val="00B54092"/>
    <w:pPr>
      <w:numPr>
        <w:ilvl w:val="3"/>
        <w:numId w:val="15"/>
      </w:numPr>
    </w:pPr>
  </w:style>
  <w:style w:type="paragraph" w:customStyle="1" w:styleId="ListNumber2Level2">
    <w:name w:val="List Number 2 (Level 2)"/>
    <w:basedOn w:val="Text2"/>
    <w:rsid w:val="00B54092"/>
    <w:pPr>
      <w:numPr>
        <w:ilvl w:val="1"/>
        <w:numId w:val="16"/>
      </w:numPr>
      <w:tabs>
        <w:tab w:val="clear" w:pos="2302"/>
      </w:tabs>
    </w:pPr>
  </w:style>
  <w:style w:type="paragraph" w:customStyle="1" w:styleId="ListNumber2Level3">
    <w:name w:val="List Number 2 (Level 3)"/>
    <w:basedOn w:val="Text2"/>
    <w:rsid w:val="00B54092"/>
    <w:pPr>
      <w:numPr>
        <w:ilvl w:val="2"/>
        <w:numId w:val="16"/>
      </w:numPr>
      <w:tabs>
        <w:tab w:val="clear" w:pos="2302"/>
      </w:tabs>
    </w:pPr>
  </w:style>
  <w:style w:type="paragraph" w:customStyle="1" w:styleId="ListNumber2Level4">
    <w:name w:val="List Number 2 (Level 4)"/>
    <w:basedOn w:val="Text2"/>
    <w:rsid w:val="00B54092"/>
    <w:pPr>
      <w:numPr>
        <w:ilvl w:val="3"/>
        <w:numId w:val="16"/>
      </w:numPr>
      <w:tabs>
        <w:tab w:val="clear" w:pos="2302"/>
      </w:tabs>
    </w:pPr>
  </w:style>
  <w:style w:type="paragraph" w:customStyle="1" w:styleId="ListNumber3Level2">
    <w:name w:val="List Number 3 (Level 2)"/>
    <w:basedOn w:val="Text3"/>
    <w:rsid w:val="00B54092"/>
    <w:pPr>
      <w:numPr>
        <w:ilvl w:val="1"/>
        <w:numId w:val="17"/>
      </w:numPr>
      <w:tabs>
        <w:tab w:val="clear" w:pos="2302"/>
      </w:tabs>
    </w:pPr>
  </w:style>
  <w:style w:type="paragraph" w:customStyle="1" w:styleId="ListNumber3Level3">
    <w:name w:val="List Number 3 (Level 3)"/>
    <w:basedOn w:val="Text3"/>
    <w:rsid w:val="00B54092"/>
    <w:pPr>
      <w:numPr>
        <w:ilvl w:val="2"/>
        <w:numId w:val="17"/>
      </w:numPr>
      <w:tabs>
        <w:tab w:val="clear" w:pos="2302"/>
      </w:tabs>
    </w:pPr>
  </w:style>
  <w:style w:type="paragraph" w:customStyle="1" w:styleId="ListNumber3Level4">
    <w:name w:val="List Number 3 (Level 4)"/>
    <w:basedOn w:val="Text3"/>
    <w:rsid w:val="00B54092"/>
    <w:pPr>
      <w:numPr>
        <w:ilvl w:val="3"/>
        <w:numId w:val="17"/>
      </w:numPr>
      <w:tabs>
        <w:tab w:val="clear" w:pos="2302"/>
      </w:tabs>
    </w:pPr>
  </w:style>
  <w:style w:type="paragraph" w:customStyle="1" w:styleId="ListNumber4Level2">
    <w:name w:val="List Number 4 (Level 2)"/>
    <w:basedOn w:val="Text4"/>
    <w:rsid w:val="00B54092"/>
    <w:pPr>
      <w:numPr>
        <w:ilvl w:val="1"/>
        <w:numId w:val="18"/>
      </w:numPr>
      <w:tabs>
        <w:tab w:val="clear" w:pos="2302"/>
      </w:tabs>
    </w:pPr>
  </w:style>
  <w:style w:type="paragraph" w:customStyle="1" w:styleId="ListNumber4Level3">
    <w:name w:val="List Number 4 (Level 3)"/>
    <w:basedOn w:val="Text4"/>
    <w:rsid w:val="00B54092"/>
    <w:pPr>
      <w:numPr>
        <w:ilvl w:val="2"/>
        <w:numId w:val="18"/>
      </w:numPr>
      <w:tabs>
        <w:tab w:val="clear" w:pos="2302"/>
      </w:tabs>
    </w:pPr>
  </w:style>
  <w:style w:type="paragraph" w:customStyle="1" w:styleId="ListNumber4Level4">
    <w:name w:val="List Number 4 (Level 4)"/>
    <w:basedOn w:val="Text4"/>
    <w:rsid w:val="00B54092"/>
    <w:pPr>
      <w:numPr>
        <w:ilvl w:val="3"/>
        <w:numId w:val="18"/>
      </w:numPr>
      <w:tabs>
        <w:tab w:val="clear" w:pos="2302"/>
      </w:tabs>
    </w:pPr>
  </w:style>
  <w:style w:type="paragraph" w:styleId="aff7">
    <w:name w:val="TOC Heading"/>
    <w:basedOn w:val="a1"/>
    <w:next w:val="a1"/>
    <w:rsid w:val="00B54092"/>
    <w:pPr>
      <w:keepNext/>
      <w:spacing w:before="240"/>
      <w:jc w:val="center"/>
    </w:pPr>
    <w:rPr>
      <w:b/>
    </w:rPr>
  </w:style>
  <w:style w:type="paragraph" w:customStyle="1" w:styleId="Contact">
    <w:name w:val="Contact"/>
    <w:basedOn w:val="a1"/>
    <w:next w:val="a1"/>
    <w:rsid w:val="00B54092"/>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Долен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Горен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afd">
    <w:name w:val="Нормален отстъ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d">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на коментар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Изнесен текст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eastAsia="ar-SA"/>
    </w:rPr>
  </w:style>
  <w:style w:type="character" w:customStyle="1" w:styleId="afff1">
    <w:name w:val="Предмет на коментар Знак"/>
    <w:link w:val="afff0"/>
    <w:uiPriority w:val="99"/>
    <w:rsid w:val="00BA290F"/>
    <w:rPr>
      <w:b/>
      <w:bCs/>
      <w:lang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лавие 3 Знак"/>
    <w:link w:val="3"/>
    <w:rsid w:val="005D5129"/>
    <w:rPr>
      <w:i/>
      <w:sz w:val="24"/>
      <w:lang w:val="fr-FR" w:eastAsia="en-US"/>
    </w:rPr>
  </w:style>
  <w:style w:type="character" w:styleId="afff4">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ctm.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DFD09B6-E372-4876-8032-1178A18D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472</Words>
  <Characters>2693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3159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Tanya</cp:lastModifiedBy>
  <cp:revision>2</cp:revision>
  <cp:lastPrinted>2017-10-26T10:25:00Z</cp:lastPrinted>
  <dcterms:created xsi:type="dcterms:W3CDTF">2021-06-24T07:24:00Z</dcterms:created>
  <dcterms:modified xsi:type="dcterms:W3CDTF">2021-06-24T07:24:00Z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