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afff5"/>
          <w:rFonts w:ascii="Verdana" w:hAnsi="Verdana" w:cs="Arial"/>
          <w:b/>
          <w:color w:val="002060"/>
          <w:sz w:val="36"/>
          <w:szCs w:val="36"/>
          <w:lang w:val="en-GB"/>
        </w:rPr>
        <w:endnoteReference w:id="1"/>
      </w:r>
    </w:p>
    <w:p w:rsidR="00EC2B5D" w:rsidRDefault="00EC2B5D" w:rsidP="00EC2B5D">
      <w:pPr>
        <w:pStyle w:val="ab"/>
        <w:tabs>
          <w:tab w:val="left" w:pos="2552"/>
          <w:tab w:val="left" w:pos="3686"/>
          <w:tab w:val="left" w:pos="5954"/>
        </w:tabs>
        <w:spacing w:after="0"/>
        <w:rPr>
          <w:rFonts w:ascii="Verdana" w:hAnsi="Verdana" w:cs="Calibri"/>
          <w:lang w:val="en-GB"/>
        </w:rPr>
      </w:pPr>
    </w:p>
    <w:p w:rsidR="00D97FE7" w:rsidRPr="00EC2B5D" w:rsidRDefault="00D97FE7" w:rsidP="00EC2B5D">
      <w:pPr>
        <w:pStyle w:val="ab"/>
        <w:tabs>
          <w:tab w:val="left" w:pos="2552"/>
          <w:tab w:val="left" w:pos="3686"/>
          <w:tab w:val="left" w:pos="5954"/>
        </w:tabs>
        <w:spacing w:after="0"/>
        <w:rPr>
          <w:rFonts w:ascii="Verdana" w:hAnsi="Verdana" w:cs="Calibri"/>
          <w:lang w:val="en-GB"/>
        </w:rPr>
      </w:pPr>
      <w:r w:rsidRPr="00EC2B5D">
        <w:rPr>
          <w:rFonts w:ascii="Verdana" w:hAnsi="Verdana" w:cs="Calibri"/>
          <w:lang w:val="en-GB"/>
        </w:rPr>
        <w:t>Planned period of the t</w:t>
      </w:r>
      <w:r w:rsidR="00E2199B" w:rsidRPr="00EC2B5D">
        <w:rPr>
          <w:rFonts w:ascii="Verdana" w:hAnsi="Verdana" w:cs="Calibri"/>
          <w:lang w:val="en-GB"/>
        </w:rPr>
        <w:t>raining</w:t>
      </w:r>
      <w:r w:rsidRPr="00EC2B5D">
        <w:rPr>
          <w:rFonts w:ascii="Verdana" w:hAnsi="Verdana" w:cs="Calibri"/>
          <w:color w:val="FF0000"/>
          <w:lang w:val="en-GB"/>
        </w:rPr>
        <w:t xml:space="preserve"> </w:t>
      </w:r>
      <w:r w:rsidRPr="00EC2B5D">
        <w:rPr>
          <w:rFonts w:ascii="Verdana" w:hAnsi="Verdana" w:cs="Calibri"/>
          <w:lang w:val="en-GB"/>
        </w:rPr>
        <w:t xml:space="preserve">activity: from </w:t>
      </w:r>
      <w:r w:rsidRPr="00E7190F">
        <w:rPr>
          <w:rFonts w:ascii="Verdana" w:hAnsi="Verdana" w:cs="Calibri"/>
          <w:i/>
          <w:highlight w:val="yellow"/>
          <w:lang w:val="en-GB"/>
        </w:rPr>
        <w:t>[day/month/year</w:t>
      </w:r>
      <w:r w:rsidRPr="00EC2B5D">
        <w:rPr>
          <w:rFonts w:ascii="Verdana" w:hAnsi="Verdana" w:cs="Calibri"/>
          <w:i/>
          <w:lang w:val="en-GB"/>
        </w:rPr>
        <w:t>]</w:t>
      </w:r>
      <w:r w:rsidRPr="00EC2B5D">
        <w:rPr>
          <w:rFonts w:ascii="Verdana" w:hAnsi="Verdana" w:cs="Calibri"/>
          <w:lang w:val="en-GB"/>
        </w:rPr>
        <w:tab/>
        <w:t xml:space="preserve">till </w:t>
      </w:r>
      <w:r w:rsidRPr="00E7190F">
        <w:rPr>
          <w:rFonts w:ascii="Verdana" w:hAnsi="Verdana" w:cs="Calibri"/>
          <w:i/>
          <w:highlight w:val="yellow"/>
          <w:lang w:val="en-GB"/>
        </w:rPr>
        <w:t>[day/month/year</w:t>
      </w:r>
      <w:r w:rsidRPr="00EC2B5D">
        <w:rPr>
          <w:rFonts w:ascii="Verdana" w:hAnsi="Verdana" w:cs="Calibri"/>
          <w:i/>
          <w:lang w:val="en-GB"/>
        </w:rPr>
        <w:t>]</w:t>
      </w:r>
    </w:p>
    <w:p w:rsidR="00EC2B5D" w:rsidRPr="00EC2B5D" w:rsidRDefault="00EC2B5D" w:rsidP="00EC2B5D">
      <w:pPr>
        <w:spacing w:after="0"/>
        <w:ind w:right="-992"/>
        <w:jc w:val="left"/>
        <w:rPr>
          <w:rFonts w:ascii="Verdana" w:hAnsi="Verdana" w:cs="Calibri"/>
          <w:sz w:val="20"/>
          <w:lang w:val="en-GB"/>
        </w:rPr>
      </w:pPr>
    </w:p>
    <w:p w:rsidR="00887CE1" w:rsidRPr="00EC2B5D" w:rsidRDefault="00D97FE7" w:rsidP="00EC2B5D">
      <w:pPr>
        <w:spacing w:before="120" w:after="120" w:line="276" w:lineRule="auto"/>
        <w:ind w:right="-992"/>
        <w:jc w:val="left"/>
        <w:rPr>
          <w:rFonts w:ascii="Verdana" w:hAnsi="Verdana" w:cs="Arial"/>
          <w:b/>
          <w:color w:val="002060"/>
          <w:sz w:val="20"/>
          <w:lang w:val="en-GB"/>
        </w:rPr>
      </w:pPr>
      <w:r w:rsidRPr="00EC2B5D">
        <w:rPr>
          <w:rFonts w:ascii="Verdana" w:hAnsi="Verdana" w:cs="Calibri"/>
          <w:sz w:val="20"/>
          <w:lang w:val="en-GB"/>
        </w:rPr>
        <w:t xml:space="preserve">Duration (days) – excluding travel days: …………………. </w:t>
      </w:r>
    </w:p>
    <w:p w:rsidR="00377526" w:rsidRPr="006261DD" w:rsidRDefault="00377526" w:rsidP="00EC2B5D">
      <w:pPr>
        <w:spacing w:before="120" w:after="120" w:line="276" w:lineRule="auto"/>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1668"/>
        <w:gridCol w:w="2693"/>
        <w:gridCol w:w="2126"/>
        <w:gridCol w:w="2441"/>
      </w:tblGrid>
      <w:tr w:rsidR="00377526" w:rsidRPr="007673FA" w:rsidTr="00367F5B">
        <w:trPr>
          <w:trHeight w:hRule="exact" w:val="567"/>
        </w:trPr>
        <w:tc>
          <w:tcPr>
            <w:tcW w:w="1668" w:type="dxa"/>
            <w:shd w:val="clear" w:color="auto" w:fill="FFFFFF"/>
            <w:vAlign w:val="center"/>
          </w:tcPr>
          <w:p w:rsidR="00377526" w:rsidRPr="00EC2B5D" w:rsidRDefault="00377526" w:rsidP="00367F5B">
            <w:pPr>
              <w:spacing w:after="0"/>
              <w:ind w:right="-992"/>
              <w:rPr>
                <w:rFonts w:ascii="Verdana" w:hAnsi="Verdana" w:cs="Arial"/>
                <w:sz w:val="18"/>
                <w:szCs w:val="18"/>
                <w:lang w:val="is-IS"/>
              </w:rPr>
            </w:pPr>
            <w:r w:rsidRPr="00EC2B5D">
              <w:rPr>
                <w:rFonts w:ascii="Verdana" w:hAnsi="Verdana" w:cs="Arial"/>
                <w:sz w:val="18"/>
                <w:szCs w:val="18"/>
                <w:lang w:val="en-GB"/>
              </w:rPr>
              <w:t>Last name</w:t>
            </w:r>
            <w:r w:rsidR="00DB714F" w:rsidRPr="00EC2B5D">
              <w:rPr>
                <w:rFonts w:ascii="Verdana" w:hAnsi="Verdana" w:cs="Arial"/>
                <w:sz w:val="18"/>
                <w:szCs w:val="18"/>
                <w:lang w:val="en-GB"/>
              </w:rPr>
              <w:t xml:space="preserve"> </w:t>
            </w:r>
            <w:r w:rsidR="00DB714F" w:rsidRPr="00EC2B5D">
              <w:rPr>
                <w:rFonts w:ascii="Verdana" w:hAnsi="Verdana" w:cs="Arial"/>
                <w:sz w:val="18"/>
                <w:szCs w:val="18"/>
                <w:lang w:val="is-IS"/>
              </w:rPr>
              <w:t>(s)</w:t>
            </w:r>
          </w:p>
        </w:tc>
        <w:tc>
          <w:tcPr>
            <w:tcW w:w="2693" w:type="dxa"/>
            <w:shd w:val="clear" w:color="auto" w:fill="FFFFFF"/>
            <w:vAlign w:val="center"/>
          </w:tcPr>
          <w:p w:rsidR="00377526" w:rsidRPr="007673FA" w:rsidRDefault="00377526" w:rsidP="00367F5B">
            <w:pPr>
              <w:spacing w:after="0"/>
              <w:ind w:right="-993"/>
              <w:jc w:val="left"/>
              <w:rPr>
                <w:rFonts w:ascii="Verdana" w:hAnsi="Verdana" w:cs="Arial"/>
                <w:b/>
                <w:color w:val="002060"/>
                <w:sz w:val="20"/>
                <w:lang w:val="en-GB"/>
              </w:rPr>
            </w:pPr>
          </w:p>
        </w:tc>
        <w:tc>
          <w:tcPr>
            <w:tcW w:w="2126" w:type="dxa"/>
            <w:shd w:val="clear" w:color="auto" w:fill="FFFFFF"/>
            <w:vAlign w:val="center"/>
          </w:tcPr>
          <w:p w:rsidR="00377526" w:rsidRPr="007673FA" w:rsidRDefault="00377526" w:rsidP="00367F5B">
            <w:pPr>
              <w:spacing w:after="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441" w:type="dxa"/>
            <w:shd w:val="clear" w:color="auto" w:fill="FFFFFF"/>
            <w:vAlign w:val="center"/>
          </w:tcPr>
          <w:p w:rsidR="00377526" w:rsidRPr="007673FA" w:rsidRDefault="00377526" w:rsidP="00367F5B">
            <w:pPr>
              <w:spacing w:after="0"/>
              <w:ind w:right="-993"/>
              <w:jc w:val="left"/>
              <w:rPr>
                <w:rFonts w:ascii="Verdana" w:hAnsi="Verdana" w:cs="Arial"/>
                <w:b/>
                <w:color w:val="002060"/>
                <w:sz w:val="20"/>
                <w:lang w:val="en-GB"/>
              </w:rPr>
            </w:pPr>
          </w:p>
        </w:tc>
      </w:tr>
      <w:tr w:rsidR="00377526" w:rsidRPr="007673FA" w:rsidTr="00367F5B">
        <w:trPr>
          <w:trHeight w:hRule="exact" w:val="567"/>
        </w:trPr>
        <w:tc>
          <w:tcPr>
            <w:tcW w:w="1668" w:type="dxa"/>
            <w:shd w:val="clear" w:color="auto" w:fill="FFFFFF"/>
            <w:vAlign w:val="center"/>
          </w:tcPr>
          <w:p w:rsidR="00377526" w:rsidRPr="00EC2B5D" w:rsidRDefault="00377526" w:rsidP="00367F5B">
            <w:pPr>
              <w:spacing w:after="0"/>
              <w:ind w:right="-992"/>
              <w:rPr>
                <w:rFonts w:ascii="Verdana" w:hAnsi="Verdana" w:cs="Arial"/>
                <w:sz w:val="18"/>
                <w:szCs w:val="18"/>
                <w:lang w:val="en-GB"/>
              </w:rPr>
            </w:pPr>
            <w:r w:rsidRPr="00EC2B5D">
              <w:rPr>
                <w:rFonts w:ascii="Verdana" w:hAnsi="Verdana" w:cs="Arial"/>
                <w:sz w:val="18"/>
                <w:szCs w:val="18"/>
                <w:lang w:val="en-GB"/>
              </w:rPr>
              <w:t>Seniority</w:t>
            </w:r>
            <w:r w:rsidRPr="00EC2B5D">
              <w:rPr>
                <w:rStyle w:val="afff5"/>
                <w:rFonts w:ascii="Verdana" w:hAnsi="Verdana" w:cs="Arial"/>
                <w:sz w:val="18"/>
                <w:szCs w:val="18"/>
                <w:lang w:val="en-GB"/>
              </w:rPr>
              <w:endnoteReference w:id="2"/>
            </w:r>
          </w:p>
        </w:tc>
        <w:tc>
          <w:tcPr>
            <w:tcW w:w="2693" w:type="dxa"/>
            <w:shd w:val="clear" w:color="auto" w:fill="FFFFFF"/>
            <w:vAlign w:val="center"/>
          </w:tcPr>
          <w:p w:rsidR="00377526" w:rsidRPr="007673FA" w:rsidRDefault="00377526" w:rsidP="00367F5B">
            <w:pPr>
              <w:spacing w:after="0"/>
              <w:ind w:right="-993"/>
              <w:jc w:val="left"/>
              <w:rPr>
                <w:rFonts w:ascii="Verdana" w:hAnsi="Verdana" w:cs="Arial"/>
                <w:color w:val="002060"/>
                <w:sz w:val="20"/>
                <w:lang w:val="en-GB"/>
              </w:rPr>
            </w:pPr>
          </w:p>
        </w:tc>
        <w:tc>
          <w:tcPr>
            <w:tcW w:w="2126" w:type="dxa"/>
            <w:shd w:val="clear" w:color="auto" w:fill="FFFFFF"/>
            <w:vAlign w:val="center"/>
          </w:tcPr>
          <w:p w:rsidR="00377526" w:rsidRPr="007673FA" w:rsidRDefault="00377526" w:rsidP="00367F5B">
            <w:pPr>
              <w:spacing w:after="0"/>
              <w:ind w:right="-993"/>
              <w:jc w:val="left"/>
              <w:rPr>
                <w:rFonts w:ascii="Verdana" w:hAnsi="Verdana" w:cs="Arial"/>
                <w:sz w:val="20"/>
                <w:lang w:val="en-GB"/>
              </w:rPr>
            </w:pPr>
            <w:r w:rsidRPr="00F13C9B">
              <w:rPr>
                <w:rFonts w:ascii="Verdana" w:hAnsi="Verdana" w:cs="Arial"/>
                <w:sz w:val="20"/>
                <w:lang w:val="en-GB"/>
              </w:rPr>
              <w:t>Nat</w:t>
            </w:r>
            <w:bookmarkStart w:id="0" w:name="_GoBack"/>
            <w:bookmarkEnd w:id="0"/>
            <w:r w:rsidRPr="00F13C9B">
              <w:rPr>
                <w:rFonts w:ascii="Verdana" w:hAnsi="Verdana" w:cs="Arial"/>
                <w:sz w:val="20"/>
                <w:lang w:val="en-GB"/>
              </w:rPr>
              <w:t>ionality</w:t>
            </w:r>
            <w:r w:rsidRPr="0023464A">
              <w:rPr>
                <w:rStyle w:val="afff5"/>
                <w:rFonts w:ascii="Verdana" w:hAnsi="Verdana" w:cs="Calibri"/>
                <w:sz w:val="20"/>
                <w:lang w:val="en-GB"/>
              </w:rPr>
              <w:endnoteReference w:id="3"/>
            </w:r>
          </w:p>
        </w:tc>
        <w:tc>
          <w:tcPr>
            <w:tcW w:w="2441" w:type="dxa"/>
            <w:shd w:val="clear" w:color="auto" w:fill="FFFFFF"/>
            <w:vAlign w:val="center"/>
          </w:tcPr>
          <w:p w:rsidR="00377526" w:rsidRPr="007673FA" w:rsidRDefault="00377526" w:rsidP="00367F5B">
            <w:pPr>
              <w:spacing w:after="0"/>
              <w:ind w:right="-993"/>
              <w:jc w:val="left"/>
              <w:rPr>
                <w:rFonts w:ascii="Verdana" w:hAnsi="Verdana" w:cs="Arial"/>
                <w:b/>
                <w:sz w:val="20"/>
                <w:lang w:val="en-GB"/>
              </w:rPr>
            </w:pPr>
          </w:p>
        </w:tc>
      </w:tr>
      <w:tr w:rsidR="00377526" w:rsidRPr="007673FA" w:rsidTr="00367F5B">
        <w:trPr>
          <w:trHeight w:hRule="exact" w:val="567"/>
        </w:trPr>
        <w:tc>
          <w:tcPr>
            <w:tcW w:w="1668" w:type="dxa"/>
            <w:shd w:val="clear" w:color="auto" w:fill="FFFFFF"/>
            <w:vAlign w:val="center"/>
          </w:tcPr>
          <w:p w:rsidR="00377526" w:rsidRPr="00EC2B5D" w:rsidRDefault="00377526" w:rsidP="00367F5B">
            <w:pPr>
              <w:spacing w:after="0"/>
              <w:ind w:right="-992"/>
              <w:rPr>
                <w:rFonts w:ascii="Verdana" w:hAnsi="Verdana" w:cs="Arial"/>
                <w:sz w:val="18"/>
                <w:szCs w:val="18"/>
                <w:lang w:val="en-GB"/>
              </w:rPr>
            </w:pPr>
            <w:r w:rsidRPr="00EC2B5D">
              <w:rPr>
                <w:rFonts w:ascii="Verdana" w:hAnsi="Verdana" w:cs="Arial"/>
                <w:sz w:val="18"/>
                <w:szCs w:val="18"/>
                <w:lang w:val="en-GB"/>
              </w:rPr>
              <w:t xml:space="preserve">Sex </w:t>
            </w:r>
            <w:r w:rsidRPr="00EC2B5D">
              <w:rPr>
                <w:rFonts w:ascii="Verdana" w:hAnsi="Verdana" w:cs="Calibri"/>
                <w:sz w:val="18"/>
                <w:szCs w:val="18"/>
                <w:lang w:val="en-GB"/>
              </w:rPr>
              <w:t>[</w:t>
            </w:r>
            <w:r w:rsidRPr="00EC2B5D">
              <w:rPr>
                <w:rFonts w:ascii="Verdana" w:hAnsi="Verdana" w:cs="Calibri"/>
                <w:i/>
                <w:sz w:val="18"/>
                <w:szCs w:val="18"/>
                <w:lang w:val="en-GB"/>
              </w:rPr>
              <w:t>M/F</w:t>
            </w:r>
            <w:r w:rsidRPr="00EC2B5D">
              <w:rPr>
                <w:rFonts w:ascii="Verdana" w:hAnsi="Verdana" w:cs="Calibri"/>
                <w:sz w:val="18"/>
                <w:szCs w:val="18"/>
                <w:lang w:val="en-GB"/>
              </w:rPr>
              <w:t>]</w:t>
            </w:r>
          </w:p>
        </w:tc>
        <w:tc>
          <w:tcPr>
            <w:tcW w:w="2693" w:type="dxa"/>
            <w:shd w:val="clear" w:color="auto" w:fill="FFFFFF"/>
            <w:vAlign w:val="center"/>
          </w:tcPr>
          <w:p w:rsidR="00377526" w:rsidRPr="007673FA" w:rsidRDefault="00377526" w:rsidP="00367F5B">
            <w:pPr>
              <w:spacing w:after="0"/>
              <w:ind w:right="-993"/>
              <w:jc w:val="left"/>
              <w:rPr>
                <w:rFonts w:ascii="Verdana" w:hAnsi="Verdana" w:cs="Arial"/>
                <w:color w:val="002060"/>
                <w:sz w:val="20"/>
                <w:lang w:val="en-GB"/>
              </w:rPr>
            </w:pPr>
          </w:p>
        </w:tc>
        <w:tc>
          <w:tcPr>
            <w:tcW w:w="2126" w:type="dxa"/>
            <w:shd w:val="clear" w:color="auto" w:fill="FFFFFF"/>
            <w:vAlign w:val="center"/>
          </w:tcPr>
          <w:p w:rsidR="00377526" w:rsidRPr="007673FA" w:rsidRDefault="00377526" w:rsidP="00367F5B">
            <w:pPr>
              <w:spacing w:after="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441" w:type="dxa"/>
            <w:shd w:val="clear" w:color="auto" w:fill="FFFFFF"/>
            <w:vAlign w:val="center"/>
          </w:tcPr>
          <w:p w:rsidR="00377526" w:rsidRPr="00367F5B" w:rsidRDefault="00E7190F" w:rsidP="00E57DEC">
            <w:pPr>
              <w:spacing w:after="0"/>
              <w:ind w:right="-993"/>
              <w:jc w:val="left"/>
              <w:rPr>
                <w:rFonts w:ascii="Verdana" w:hAnsi="Verdana" w:cs="Arial"/>
                <w:b/>
                <w:color w:val="002060"/>
                <w:sz w:val="20"/>
                <w:lang w:val="en-GB"/>
              </w:rPr>
            </w:pPr>
            <w:r>
              <w:rPr>
                <w:rFonts w:ascii="Verdana" w:hAnsi="Verdana" w:cs="Arial"/>
                <w:b/>
                <w:color w:val="002060"/>
                <w:sz w:val="20"/>
                <w:lang w:val="en-GB"/>
              </w:rPr>
              <w:t>20</w:t>
            </w:r>
            <w:r w:rsidR="00E57DEC">
              <w:rPr>
                <w:rFonts w:ascii="Verdana" w:hAnsi="Verdana" w:cs="Arial"/>
                <w:b/>
                <w:color w:val="002060"/>
                <w:sz w:val="20"/>
                <w:lang w:val="en-GB"/>
              </w:rPr>
              <w:t>20</w:t>
            </w:r>
            <w:r>
              <w:rPr>
                <w:rFonts w:ascii="Verdana" w:hAnsi="Verdana" w:cs="Arial"/>
                <w:b/>
                <w:color w:val="002060"/>
                <w:sz w:val="20"/>
                <w:lang w:val="en-GB"/>
              </w:rPr>
              <w:t>/202</w:t>
            </w:r>
            <w:r w:rsidR="00E57DEC">
              <w:rPr>
                <w:rFonts w:ascii="Verdana" w:hAnsi="Verdana" w:cs="Arial"/>
                <w:b/>
                <w:color w:val="002060"/>
                <w:sz w:val="20"/>
                <w:lang w:val="en-GB"/>
              </w:rPr>
              <w:t>1</w:t>
            </w:r>
          </w:p>
        </w:tc>
      </w:tr>
      <w:tr w:rsidR="00CC707F" w:rsidRPr="007673FA" w:rsidTr="00367F5B">
        <w:trPr>
          <w:trHeight w:hRule="exact" w:val="567"/>
        </w:trPr>
        <w:tc>
          <w:tcPr>
            <w:tcW w:w="1668" w:type="dxa"/>
            <w:shd w:val="clear" w:color="auto" w:fill="FFFFFF"/>
            <w:vAlign w:val="center"/>
          </w:tcPr>
          <w:p w:rsidR="00CC707F" w:rsidRPr="00EC2B5D" w:rsidRDefault="00CC707F" w:rsidP="00367F5B">
            <w:pPr>
              <w:spacing w:after="0"/>
              <w:ind w:right="-992"/>
              <w:rPr>
                <w:rFonts w:ascii="Verdana" w:hAnsi="Verdana" w:cs="Arial"/>
                <w:b/>
                <w:color w:val="002060"/>
                <w:sz w:val="18"/>
                <w:szCs w:val="18"/>
                <w:lang w:val="en-GB"/>
              </w:rPr>
            </w:pPr>
            <w:r w:rsidRPr="00EC2B5D">
              <w:rPr>
                <w:rFonts w:ascii="Verdana" w:hAnsi="Verdana" w:cs="Arial"/>
                <w:sz w:val="18"/>
                <w:szCs w:val="18"/>
                <w:lang w:val="en-GB"/>
              </w:rPr>
              <w:t>E-mail</w:t>
            </w:r>
          </w:p>
        </w:tc>
        <w:tc>
          <w:tcPr>
            <w:tcW w:w="7260" w:type="dxa"/>
            <w:gridSpan w:val="3"/>
            <w:shd w:val="clear" w:color="auto" w:fill="FFFFFF"/>
            <w:vAlign w:val="center"/>
          </w:tcPr>
          <w:p w:rsidR="00CC707F" w:rsidRPr="007673FA" w:rsidRDefault="00CC707F" w:rsidP="00367F5B">
            <w:pPr>
              <w:spacing w:after="0"/>
              <w:ind w:right="-993"/>
              <w:jc w:val="left"/>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1951"/>
        <w:gridCol w:w="2694"/>
        <w:gridCol w:w="1984"/>
        <w:gridCol w:w="2375"/>
      </w:tblGrid>
      <w:tr w:rsidR="00367F5B" w:rsidRPr="007673FA" w:rsidTr="00E57DEC">
        <w:trPr>
          <w:trHeight w:val="567"/>
        </w:trPr>
        <w:tc>
          <w:tcPr>
            <w:tcW w:w="1083" w:type="pct"/>
            <w:shd w:val="clear" w:color="auto" w:fill="FFFFFF"/>
            <w:vAlign w:val="center"/>
          </w:tcPr>
          <w:p w:rsidR="00367F5B" w:rsidRPr="00367F5B" w:rsidRDefault="00367F5B" w:rsidP="000A430F">
            <w:pPr>
              <w:spacing w:after="0"/>
              <w:ind w:right="-992"/>
              <w:jc w:val="left"/>
              <w:rPr>
                <w:rFonts w:ascii="Verdana" w:hAnsi="Verdana" w:cs="Arial"/>
                <w:sz w:val="18"/>
                <w:szCs w:val="18"/>
                <w:lang w:val="en-GB"/>
              </w:rPr>
            </w:pPr>
            <w:r w:rsidRPr="00367F5B">
              <w:rPr>
                <w:rFonts w:ascii="Verdana" w:hAnsi="Verdana" w:cs="Arial"/>
                <w:sz w:val="18"/>
                <w:szCs w:val="18"/>
                <w:lang w:val="en-GB"/>
              </w:rPr>
              <w:t>Name</w:t>
            </w:r>
          </w:p>
        </w:tc>
        <w:tc>
          <w:tcPr>
            <w:tcW w:w="3917" w:type="pct"/>
            <w:gridSpan w:val="3"/>
            <w:shd w:val="clear" w:color="auto" w:fill="FFFFFF"/>
            <w:vAlign w:val="center"/>
          </w:tcPr>
          <w:p w:rsidR="00367F5B" w:rsidRPr="007673FA" w:rsidRDefault="00367F5B" w:rsidP="000A430F">
            <w:pPr>
              <w:spacing w:after="0"/>
              <w:ind w:right="-992"/>
              <w:jc w:val="left"/>
              <w:rPr>
                <w:rFonts w:ascii="Verdana" w:hAnsi="Verdana" w:cs="Arial"/>
                <w:b/>
                <w:color w:val="002060"/>
                <w:sz w:val="20"/>
                <w:lang w:val="en-GB"/>
              </w:rPr>
            </w:pPr>
            <w:r>
              <w:rPr>
                <w:rFonts w:ascii="Verdana" w:hAnsi="Verdana" w:cs="Arial"/>
                <w:b/>
                <w:color w:val="002060"/>
                <w:sz w:val="20"/>
                <w:lang w:val="en-GB"/>
              </w:rPr>
              <w:t>University of Chemical Technology and Metallurgy - Sofia</w:t>
            </w:r>
          </w:p>
        </w:tc>
      </w:tr>
      <w:tr w:rsidR="00E57DEC" w:rsidRPr="007673FA" w:rsidTr="00B820FD">
        <w:trPr>
          <w:trHeight w:val="567"/>
        </w:trPr>
        <w:tc>
          <w:tcPr>
            <w:tcW w:w="1083" w:type="pct"/>
            <w:shd w:val="clear" w:color="auto" w:fill="FFFFFF"/>
            <w:vAlign w:val="center"/>
          </w:tcPr>
          <w:p w:rsidR="00367F5B" w:rsidRPr="00367F5B" w:rsidRDefault="00367F5B" w:rsidP="000A430F">
            <w:pPr>
              <w:spacing w:after="0"/>
              <w:ind w:right="-992"/>
              <w:jc w:val="left"/>
              <w:rPr>
                <w:rFonts w:ascii="Verdana" w:hAnsi="Verdana" w:cs="Arial"/>
                <w:sz w:val="18"/>
                <w:szCs w:val="18"/>
                <w:lang w:val="en-GB"/>
              </w:rPr>
            </w:pPr>
            <w:r w:rsidRPr="00367F5B">
              <w:rPr>
                <w:rFonts w:ascii="Verdana" w:hAnsi="Verdana" w:cs="Arial"/>
                <w:sz w:val="18"/>
                <w:szCs w:val="18"/>
                <w:lang w:val="en-GB"/>
              </w:rPr>
              <w:t>Erasmus code</w:t>
            </w:r>
            <w:r w:rsidRPr="00367F5B">
              <w:rPr>
                <w:rStyle w:val="afff5"/>
                <w:rFonts w:ascii="Verdana" w:hAnsi="Verdana" w:cs="Arial"/>
                <w:sz w:val="18"/>
                <w:szCs w:val="18"/>
                <w:lang w:val="en-GB"/>
              </w:rPr>
              <w:endnoteReference w:id="4"/>
            </w:r>
            <w:r w:rsidRPr="00367F5B">
              <w:rPr>
                <w:rFonts w:ascii="Verdana" w:hAnsi="Verdana" w:cs="Arial"/>
                <w:sz w:val="18"/>
                <w:szCs w:val="18"/>
                <w:lang w:val="en-GB"/>
              </w:rPr>
              <w:t xml:space="preserve"> </w:t>
            </w:r>
          </w:p>
          <w:p w:rsidR="00367F5B" w:rsidRPr="00367F5B" w:rsidRDefault="00367F5B" w:rsidP="000A430F">
            <w:pPr>
              <w:spacing w:after="0"/>
              <w:ind w:right="-992"/>
              <w:jc w:val="left"/>
              <w:rPr>
                <w:rFonts w:ascii="Verdana" w:hAnsi="Verdana" w:cs="Arial"/>
                <w:sz w:val="18"/>
                <w:szCs w:val="18"/>
                <w:lang w:val="en-GB"/>
              </w:rPr>
            </w:pPr>
            <w:r w:rsidRPr="00367F5B">
              <w:rPr>
                <w:rFonts w:ascii="Verdana" w:hAnsi="Verdana" w:cs="Arial"/>
                <w:sz w:val="18"/>
                <w:szCs w:val="18"/>
                <w:lang w:val="en-GB"/>
              </w:rPr>
              <w:t>(if applicable)</w:t>
            </w:r>
          </w:p>
          <w:p w:rsidR="00367F5B" w:rsidRPr="00367F5B" w:rsidRDefault="00367F5B" w:rsidP="000A430F">
            <w:pPr>
              <w:spacing w:after="0"/>
              <w:ind w:right="-992"/>
              <w:jc w:val="left"/>
              <w:rPr>
                <w:rFonts w:ascii="Verdana" w:hAnsi="Verdana" w:cs="Arial"/>
                <w:sz w:val="18"/>
                <w:szCs w:val="18"/>
                <w:lang w:val="en-GB"/>
              </w:rPr>
            </w:pPr>
            <w:r w:rsidRPr="00367F5B" w:rsidDel="00E74C82">
              <w:rPr>
                <w:rFonts w:ascii="Verdana" w:hAnsi="Verdana" w:cs="Arial"/>
                <w:sz w:val="18"/>
                <w:szCs w:val="18"/>
                <w:lang w:val="en-GB"/>
              </w:rPr>
              <w:t xml:space="preserve"> </w:t>
            </w:r>
          </w:p>
        </w:tc>
        <w:tc>
          <w:tcPr>
            <w:tcW w:w="1496" w:type="pct"/>
            <w:shd w:val="clear" w:color="auto" w:fill="FFFFFF"/>
            <w:vAlign w:val="center"/>
          </w:tcPr>
          <w:p w:rsidR="00367F5B" w:rsidRPr="007673FA" w:rsidRDefault="00367F5B" w:rsidP="000A430F">
            <w:pPr>
              <w:spacing w:after="0"/>
              <w:ind w:right="-992"/>
              <w:jc w:val="left"/>
              <w:rPr>
                <w:rFonts w:ascii="Verdana" w:hAnsi="Verdana" w:cs="Arial"/>
                <w:b/>
                <w:color w:val="002060"/>
                <w:sz w:val="20"/>
                <w:lang w:val="en-GB"/>
              </w:rPr>
            </w:pPr>
            <w:r>
              <w:rPr>
                <w:rFonts w:ascii="Verdana" w:hAnsi="Verdana" w:cs="Arial"/>
                <w:b/>
                <w:color w:val="002060"/>
                <w:sz w:val="20"/>
                <w:lang w:val="en-GB"/>
              </w:rPr>
              <w:t>BG Sofia20</w:t>
            </w:r>
          </w:p>
        </w:tc>
        <w:tc>
          <w:tcPr>
            <w:tcW w:w="1102" w:type="pct"/>
            <w:shd w:val="clear" w:color="auto" w:fill="FFFFFF"/>
            <w:vAlign w:val="center"/>
          </w:tcPr>
          <w:p w:rsidR="00367F5B" w:rsidRPr="00367F5B" w:rsidRDefault="00367F5B" w:rsidP="00B820FD">
            <w:pPr>
              <w:spacing w:after="0"/>
              <w:ind w:right="-992"/>
              <w:jc w:val="left"/>
              <w:rPr>
                <w:rFonts w:ascii="Verdana" w:hAnsi="Verdana" w:cs="Arial"/>
                <w:sz w:val="18"/>
                <w:szCs w:val="18"/>
                <w:lang w:val="en-GB"/>
              </w:rPr>
            </w:pPr>
            <w:r w:rsidRPr="00367F5B">
              <w:rPr>
                <w:rFonts w:ascii="Verdana" w:hAnsi="Verdana" w:cs="Arial"/>
                <w:sz w:val="18"/>
                <w:szCs w:val="18"/>
                <w:lang w:val="en-GB"/>
              </w:rPr>
              <w:t>Faculty/Department</w:t>
            </w:r>
          </w:p>
        </w:tc>
        <w:tc>
          <w:tcPr>
            <w:tcW w:w="1319" w:type="pct"/>
            <w:shd w:val="clear" w:color="auto" w:fill="FFFFFF"/>
            <w:vAlign w:val="center"/>
          </w:tcPr>
          <w:p w:rsidR="00367F5B" w:rsidRPr="007673FA" w:rsidRDefault="00367F5B" w:rsidP="000A430F">
            <w:pPr>
              <w:spacing w:after="0"/>
              <w:ind w:right="-992"/>
              <w:jc w:val="left"/>
              <w:rPr>
                <w:rFonts w:ascii="Verdana" w:hAnsi="Verdana" w:cs="Arial"/>
                <w:b/>
                <w:color w:val="002060"/>
                <w:sz w:val="20"/>
                <w:lang w:val="en-GB"/>
              </w:rPr>
            </w:pPr>
          </w:p>
        </w:tc>
      </w:tr>
      <w:tr w:rsidR="00E57DEC" w:rsidRPr="007673FA" w:rsidTr="00B820FD">
        <w:trPr>
          <w:trHeight w:val="567"/>
        </w:trPr>
        <w:tc>
          <w:tcPr>
            <w:tcW w:w="1083" w:type="pct"/>
            <w:shd w:val="clear" w:color="auto" w:fill="FFFFFF"/>
            <w:vAlign w:val="center"/>
          </w:tcPr>
          <w:p w:rsidR="00367F5B" w:rsidRPr="00367F5B" w:rsidRDefault="00367F5B" w:rsidP="000A430F">
            <w:pPr>
              <w:spacing w:after="0"/>
              <w:ind w:right="-992"/>
              <w:jc w:val="left"/>
              <w:rPr>
                <w:rFonts w:ascii="Verdana" w:hAnsi="Verdana" w:cs="Arial"/>
                <w:sz w:val="18"/>
                <w:szCs w:val="18"/>
                <w:lang w:val="en-GB"/>
              </w:rPr>
            </w:pPr>
            <w:r w:rsidRPr="00367F5B">
              <w:rPr>
                <w:rFonts w:ascii="Verdana" w:hAnsi="Verdana" w:cs="Arial"/>
                <w:sz w:val="18"/>
                <w:szCs w:val="18"/>
                <w:lang w:val="en-GB"/>
              </w:rPr>
              <w:t>Address</w:t>
            </w:r>
          </w:p>
        </w:tc>
        <w:tc>
          <w:tcPr>
            <w:tcW w:w="1496" w:type="pct"/>
            <w:shd w:val="clear" w:color="auto" w:fill="FFFFFF"/>
            <w:vAlign w:val="center"/>
          </w:tcPr>
          <w:p w:rsidR="00367F5B" w:rsidRPr="007673FA" w:rsidRDefault="00367F5B" w:rsidP="000A430F">
            <w:pPr>
              <w:ind w:right="-993"/>
              <w:jc w:val="left"/>
              <w:rPr>
                <w:rFonts w:ascii="Verdana" w:hAnsi="Verdana" w:cs="Arial"/>
                <w:color w:val="002060"/>
                <w:sz w:val="20"/>
                <w:lang w:val="en-GB"/>
              </w:rPr>
            </w:pPr>
            <w:r>
              <w:rPr>
                <w:rFonts w:ascii="Verdana" w:hAnsi="Verdana" w:cs="Arial"/>
                <w:color w:val="002060"/>
                <w:sz w:val="20"/>
                <w:lang w:val="en-GB"/>
              </w:rPr>
              <w:t xml:space="preserve">8 bul.Kliment Ohridski </w:t>
            </w:r>
            <w:r>
              <w:rPr>
                <w:rFonts w:ascii="Verdana" w:hAnsi="Verdana" w:cs="Arial"/>
                <w:color w:val="002060"/>
                <w:sz w:val="20"/>
                <w:lang w:val="en-GB"/>
              </w:rPr>
              <w:br/>
              <w:t xml:space="preserve">Sofia 1756 </w:t>
            </w:r>
          </w:p>
        </w:tc>
        <w:tc>
          <w:tcPr>
            <w:tcW w:w="1102" w:type="pct"/>
            <w:shd w:val="clear" w:color="auto" w:fill="FFFFFF"/>
          </w:tcPr>
          <w:p w:rsidR="00367F5B" w:rsidRPr="00367F5B" w:rsidRDefault="00367F5B" w:rsidP="00367F5B">
            <w:pPr>
              <w:spacing w:after="0"/>
              <w:ind w:right="-992"/>
              <w:jc w:val="left"/>
              <w:rPr>
                <w:rFonts w:ascii="Verdana" w:hAnsi="Verdana" w:cs="Arial"/>
                <w:sz w:val="18"/>
                <w:szCs w:val="18"/>
                <w:lang w:val="en-GB"/>
              </w:rPr>
            </w:pPr>
            <w:r w:rsidRPr="00367F5B">
              <w:rPr>
                <w:rFonts w:ascii="Verdana" w:hAnsi="Verdana" w:cs="Arial"/>
                <w:sz w:val="18"/>
                <w:szCs w:val="18"/>
                <w:lang w:val="en-GB"/>
              </w:rPr>
              <w:t>Country/</w:t>
            </w:r>
            <w:r w:rsidRPr="00367F5B">
              <w:rPr>
                <w:rFonts w:ascii="Verdana" w:hAnsi="Verdana" w:cs="Arial"/>
                <w:sz w:val="18"/>
                <w:szCs w:val="18"/>
                <w:lang w:val="en-GB"/>
              </w:rPr>
              <w:br/>
              <w:t>Country code</w:t>
            </w:r>
            <w:r w:rsidRPr="00367F5B">
              <w:rPr>
                <w:rStyle w:val="afff5"/>
                <w:rFonts w:ascii="Verdana" w:hAnsi="Verdana" w:cs="Arial"/>
                <w:sz w:val="18"/>
                <w:szCs w:val="18"/>
                <w:lang w:val="en-GB"/>
              </w:rPr>
              <w:endnoteReference w:id="5"/>
            </w:r>
          </w:p>
        </w:tc>
        <w:tc>
          <w:tcPr>
            <w:tcW w:w="1319" w:type="pct"/>
            <w:shd w:val="clear" w:color="auto" w:fill="FFFFFF"/>
          </w:tcPr>
          <w:p w:rsidR="00367F5B" w:rsidRPr="000A430F" w:rsidRDefault="00367F5B" w:rsidP="000A430F">
            <w:pPr>
              <w:ind w:right="-993"/>
              <w:jc w:val="left"/>
              <w:rPr>
                <w:rFonts w:ascii="Verdana" w:hAnsi="Verdana" w:cs="Arial"/>
                <w:sz w:val="20"/>
                <w:lang w:val="en-GB"/>
              </w:rPr>
            </w:pPr>
            <w:r w:rsidRPr="000A430F">
              <w:rPr>
                <w:rFonts w:ascii="Verdana" w:hAnsi="Verdana" w:cs="Arial"/>
                <w:sz w:val="20"/>
                <w:lang w:val="en-GB"/>
              </w:rPr>
              <w:t xml:space="preserve">Bulgaria </w:t>
            </w:r>
            <w:r w:rsidRPr="000A430F">
              <w:rPr>
                <w:rFonts w:ascii="Verdana" w:hAnsi="Verdana" w:cs="Arial"/>
                <w:sz w:val="20"/>
                <w:lang w:val="en-GB"/>
              </w:rPr>
              <w:br/>
              <w:t>BG</w:t>
            </w:r>
          </w:p>
        </w:tc>
      </w:tr>
      <w:tr w:rsidR="00E57DEC" w:rsidRPr="00E02718" w:rsidTr="00B820FD">
        <w:trPr>
          <w:trHeight w:val="567"/>
        </w:trPr>
        <w:tc>
          <w:tcPr>
            <w:tcW w:w="1083" w:type="pct"/>
            <w:shd w:val="clear" w:color="auto" w:fill="FFFFFF"/>
            <w:vAlign w:val="center"/>
          </w:tcPr>
          <w:p w:rsidR="000A430F" w:rsidRPr="00367F5B" w:rsidRDefault="000A430F" w:rsidP="000A430F">
            <w:pPr>
              <w:spacing w:after="0"/>
              <w:ind w:right="-992"/>
              <w:jc w:val="left"/>
              <w:rPr>
                <w:rFonts w:ascii="Verdana" w:hAnsi="Verdana" w:cs="Arial"/>
                <w:sz w:val="18"/>
                <w:szCs w:val="18"/>
                <w:lang w:val="en-GB"/>
              </w:rPr>
            </w:pPr>
            <w:r w:rsidRPr="00367F5B">
              <w:rPr>
                <w:rFonts w:ascii="Verdana" w:hAnsi="Verdana" w:cs="Arial"/>
                <w:sz w:val="18"/>
                <w:szCs w:val="18"/>
                <w:lang w:val="en-GB"/>
              </w:rPr>
              <w:t xml:space="preserve">Contact person </w:t>
            </w:r>
            <w:r w:rsidRPr="00367F5B">
              <w:rPr>
                <w:rFonts w:ascii="Verdana" w:hAnsi="Verdana" w:cs="Arial"/>
                <w:sz w:val="18"/>
                <w:szCs w:val="18"/>
                <w:lang w:val="en-GB"/>
              </w:rPr>
              <w:br/>
              <w:t>name and position</w:t>
            </w:r>
          </w:p>
        </w:tc>
        <w:tc>
          <w:tcPr>
            <w:tcW w:w="1496" w:type="pct"/>
            <w:shd w:val="clear" w:color="auto" w:fill="FFFFFF"/>
          </w:tcPr>
          <w:p w:rsidR="00B820FD" w:rsidRDefault="00E57DEC" w:rsidP="00B820FD">
            <w:pPr>
              <w:spacing w:after="0"/>
              <w:ind w:left="-107" w:right="-993" w:firstLine="107"/>
              <w:jc w:val="left"/>
              <w:rPr>
                <w:rFonts w:ascii="Verdana" w:hAnsi="Verdana" w:cs="Arial"/>
                <w:color w:val="002060"/>
                <w:sz w:val="20"/>
                <w:lang w:val="en-GB"/>
              </w:rPr>
            </w:pPr>
            <w:r>
              <w:rPr>
                <w:rFonts w:ascii="Verdana" w:hAnsi="Verdana" w:cs="Arial"/>
                <w:color w:val="002060"/>
                <w:sz w:val="20"/>
                <w:lang w:val="en-GB"/>
              </w:rPr>
              <w:t>Assoc.</w:t>
            </w:r>
            <w:r w:rsidR="000A430F">
              <w:rPr>
                <w:rFonts w:ascii="Verdana" w:hAnsi="Verdana" w:cs="Arial"/>
                <w:color w:val="002060"/>
                <w:sz w:val="20"/>
                <w:lang w:val="en-GB"/>
              </w:rPr>
              <w:t>Prof.Dr.</w:t>
            </w:r>
            <w:r>
              <w:rPr>
                <w:rFonts w:ascii="Verdana" w:hAnsi="Verdana" w:cs="Arial"/>
                <w:color w:val="002060"/>
                <w:sz w:val="20"/>
                <w:lang w:val="en-GB"/>
              </w:rPr>
              <w:t>Dimitar</w:t>
            </w:r>
          </w:p>
          <w:p w:rsidR="000A430F" w:rsidRPr="007673FA" w:rsidRDefault="00B820FD" w:rsidP="00B820FD">
            <w:pPr>
              <w:spacing w:after="0"/>
              <w:ind w:left="-107" w:right="-993" w:firstLine="107"/>
              <w:jc w:val="left"/>
              <w:rPr>
                <w:rFonts w:ascii="Verdana" w:hAnsi="Verdana" w:cs="Arial"/>
                <w:color w:val="002060"/>
                <w:sz w:val="20"/>
                <w:lang w:val="en-GB"/>
              </w:rPr>
            </w:pPr>
            <w:r>
              <w:rPr>
                <w:rFonts w:ascii="Verdana" w:hAnsi="Verdana" w:cs="Arial"/>
                <w:color w:val="002060"/>
                <w:sz w:val="20"/>
                <w:lang w:val="en-GB"/>
              </w:rPr>
              <w:t xml:space="preserve">                   PESHEV</w:t>
            </w:r>
          </w:p>
        </w:tc>
        <w:tc>
          <w:tcPr>
            <w:tcW w:w="1102" w:type="pct"/>
            <w:shd w:val="clear" w:color="auto" w:fill="FFFFFF"/>
          </w:tcPr>
          <w:p w:rsidR="000A430F" w:rsidRPr="00367F5B" w:rsidRDefault="000A430F" w:rsidP="000A430F">
            <w:pPr>
              <w:ind w:right="-993"/>
              <w:jc w:val="left"/>
              <w:rPr>
                <w:rFonts w:ascii="Verdana" w:hAnsi="Verdana" w:cs="Arial"/>
                <w:b/>
                <w:color w:val="002060"/>
                <w:sz w:val="18"/>
                <w:szCs w:val="18"/>
                <w:lang w:val="fr-BE"/>
              </w:rPr>
            </w:pPr>
            <w:r w:rsidRPr="00367F5B">
              <w:rPr>
                <w:rFonts w:ascii="Verdana" w:hAnsi="Verdana" w:cs="Arial"/>
                <w:sz w:val="18"/>
                <w:szCs w:val="18"/>
                <w:lang w:val="fr-BE"/>
              </w:rPr>
              <w:t>Contact person</w:t>
            </w:r>
            <w:r w:rsidRPr="00367F5B">
              <w:rPr>
                <w:rFonts w:ascii="Verdana" w:hAnsi="Verdana" w:cs="Arial"/>
                <w:sz w:val="18"/>
                <w:szCs w:val="18"/>
                <w:lang w:val="fr-BE"/>
              </w:rPr>
              <w:br/>
              <w:t>e-mail / phone</w:t>
            </w:r>
          </w:p>
        </w:tc>
        <w:tc>
          <w:tcPr>
            <w:tcW w:w="1319" w:type="pct"/>
            <w:shd w:val="clear" w:color="auto" w:fill="FFFFFF"/>
            <w:vAlign w:val="center"/>
          </w:tcPr>
          <w:p w:rsidR="000A430F" w:rsidRPr="00E02718" w:rsidRDefault="00E57DEC" w:rsidP="00B820FD">
            <w:pPr>
              <w:ind w:right="-993"/>
              <w:jc w:val="left"/>
              <w:rPr>
                <w:rFonts w:ascii="Verdana" w:hAnsi="Verdana" w:cs="Arial"/>
                <w:b/>
                <w:color w:val="002060"/>
                <w:sz w:val="20"/>
                <w:lang w:val="fr-BE"/>
              </w:rPr>
            </w:pPr>
            <w:hyperlink r:id="rId11" w:history="1">
              <w:r w:rsidRPr="00011E2F">
                <w:rPr>
                  <w:rStyle w:val="aff9"/>
                  <w:rFonts w:ascii="Verdana" w:hAnsi="Verdana" w:cs="Arial"/>
                  <w:sz w:val="20"/>
                  <w:lang w:val="fr-BE"/>
                </w:rPr>
                <w:t>erasmus@uctm.edu</w:t>
              </w:r>
            </w:hyperlink>
            <w:r w:rsidR="000A430F" w:rsidRPr="00B3317C">
              <w:rPr>
                <w:rFonts w:ascii="Verdana" w:hAnsi="Verdana" w:cs="Arial"/>
                <w:color w:val="002060"/>
                <w:sz w:val="20"/>
                <w:lang w:val="fr-BE"/>
              </w:rPr>
              <w:br/>
              <w:t>+359 2 8</w:t>
            </w:r>
            <w:r w:rsidR="000A430F">
              <w:rPr>
                <w:rFonts w:ascii="Verdana" w:hAnsi="Verdana" w:cs="Arial"/>
                <w:color w:val="002060"/>
                <w:sz w:val="20"/>
                <w:lang w:val="fr-BE"/>
              </w:rPr>
              <w:t> </w:t>
            </w:r>
            <w:r w:rsidR="000A430F" w:rsidRPr="00B3317C">
              <w:rPr>
                <w:rFonts w:ascii="Verdana" w:hAnsi="Verdana" w:cs="Arial"/>
                <w:color w:val="002060"/>
                <w:sz w:val="20"/>
                <w:lang w:val="fr-BE"/>
              </w:rPr>
              <w:t>163</w:t>
            </w:r>
            <w:r w:rsidR="000A430F">
              <w:rPr>
                <w:rFonts w:ascii="Verdana" w:hAnsi="Verdana" w:cs="Arial"/>
                <w:color w:val="002060"/>
                <w:sz w:val="20"/>
                <w:lang w:val="fr-BE"/>
              </w:rPr>
              <w:t xml:space="preserve"> </w:t>
            </w:r>
            <w:r w:rsidR="000A430F" w:rsidRPr="00B3317C">
              <w:rPr>
                <w:rFonts w:ascii="Verdana" w:hAnsi="Verdana" w:cs="Arial"/>
                <w:color w:val="002060"/>
                <w:sz w:val="20"/>
                <w:lang w:val="fr-BE"/>
              </w:rPr>
              <w:t>2</w:t>
            </w:r>
            <w:r>
              <w:rPr>
                <w:rFonts w:ascii="Verdana" w:hAnsi="Verdana" w:cs="Arial"/>
                <w:color w:val="002060"/>
                <w:sz w:val="20"/>
                <w:lang w:val="fr-BE"/>
              </w:rPr>
              <w:t>87</w:t>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fff5"/>
          <w:rFonts w:ascii="Verdana" w:hAnsi="Verdana" w:cs="Arial"/>
          <w:b/>
          <w:color w:val="002060"/>
          <w:szCs w:val="24"/>
          <w:lang w:val="en-GB"/>
        </w:rPr>
        <w:endnoteReference w:id="6"/>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1809"/>
        <w:gridCol w:w="2552"/>
        <w:gridCol w:w="1984"/>
        <w:gridCol w:w="2835"/>
      </w:tblGrid>
      <w:tr w:rsidR="00D97FE7" w:rsidRPr="00D97FE7" w:rsidTr="000A430F">
        <w:trPr>
          <w:trHeight w:val="567"/>
        </w:trPr>
        <w:tc>
          <w:tcPr>
            <w:tcW w:w="1809" w:type="dxa"/>
            <w:shd w:val="clear" w:color="auto" w:fill="FFFFFF"/>
            <w:vAlign w:val="center"/>
          </w:tcPr>
          <w:p w:rsidR="00D97FE7" w:rsidRPr="000A430F" w:rsidRDefault="00D97FE7" w:rsidP="000A430F">
            <w:pPr>
              <w:spacing w:after="0"/>
              <w:ind w:right="-992"/>
              <w:jc w:val="left"/>
              <w:rPr>
                <w:rFonts w:ascii="Verdana" w:hAnsi="Verdana" w:cs="Arial"/>
                <w:sz w:val="18"/>
                <w:szCs w:val="18"/>
                <w:lang w:val="en-GB"/>
              </w:rPr>
            </w:pPr>
            <w:r w:rsidRPr="000A430F">
              <w:rPr>
                <w:rFonts w:ascii="Verdana" w:hAnsi="Verdana" w:cs="Arial"/>
                <w:sz w:val="18"/>
                <w:szCs w:val="18"/>
                <w:lang w:val="en-GB"/>
              </w:rPr>
              <w:t xml:space="preserve">Name </w:t>
            </w:r>
          </w:p>
        </w:tc>
        <w:tc>
          <w:tcPr>
            <w:tcW w:w="7371" w:type="dxa"/>
            <w:gridSpan w:val="3"/>
            <w:shd w:val="clear" w:color="auto" w:fill="FFFFFF"/>
          </w:tcPr>
          <w:p w:rsidR="00D97FE7" w:rsidRPr="007673FA" w:rsidRDefault="00D97FE7" w:rsidP="000A430F">
            <w:pPr>
              <w:ind w:right="-993"/>
              <w:jc w:val="left"/>
              <w:rPr>
                <w:rFonts w:ascii="Verdana" w:hAnsi="Verdana" w:cs="Arial"/>
                <w:b/>
                <w:color w:val="002060"/>
                <w:sz w:val="20"/>
                <w:lang w:val="en-GB"/>
              </w:rPr>
            </w:pPr>
          </w:p>
        </w:tc>
      </w:tr>
      <w:tr w:rsidR="00377526" w:rsidRPr="007673FA" w:rsidTr="000A430F">
        <w:trPr>
          <w:trHeight w:val="567"/>
        </w:trPr>
        <w:tc>
          <w:tcPr>
            <w:tcW w:w="1809" w:type="dxa"/>
            <w:shd w:val="clear" w:color="auto" w:fill="FFFFFF"/>
            <w:vAlign w:val="center"/>
          </w:tcPr>
          <w:p w:rsidR="00377526" w:rsidRPr="000A430F" w:rsidRDefault="00377526" w:rsidP="000A430F">
            <w:pPr>
              <w:spacing w:after="0"/>
              <w:ind w:right="-992"/>
              <w:jc w:val="left"/>
              <w:rPr>
                <w:rFonts w:ascii="Verdana" w:hAnsi="Verdana" w:cs="Arial"/>
                <w:sz w:val="18"/>
                <w:szCs w:val="18"/>
                <w:lang w:val="en-GB"/>
              </w:rPr>
            </w:pPr>
            <w:r w:rsidRPr="000A430F">
              <w:rPr>
                <w:rFonts w:ascii="Verdana" w:hAnsi="Verdana" w:cs="Arial"/>
                <w:sz w:val="18"/>
                <w:szCs w:val="18"/>
                <w:lang w:val="en-GB"/>
              </w:rPr>
              <w:t xml:space="preserve">Erasmus code </w:t>
            </w:r>
          </w:p>
          <w:p w:rsidR="00377526" w:rsidRPr="000A430F" w:rsidRDefault="00377526" w:rsidP="000A430F">
            <w:pPr>
              <w:spacing w:after="0"/>
              <w:ind w:right="-992"/>
              <w:jc w:val="left"/>
              <w:rPr>
                <w:rFonts w:ascii="Verdana" w:hAnsi="Verdana" w:cs="Arial"/>
                <w:sz w:val="18"/>
                <w:szCs w:val="18"/>
                <w:lang w:val="en-GB"/>
              </w:rPr>
            </w:pPr>
            <w:r w:rsidRPr="000A430F">
              <w:rPr>
                <w:rFonts w:ascii="Verdana" w:hAnsi="Verdana" w:cs="Arial"/>
                <w:sz w:val="18"/>
                <w:szCs w:val="18"/>
                <w:lang w:val="en-GB"/>
              </w:rPr>
              <w:t>(if applicable)</w:t>
            </w:r>
          </w:p>
          <w:p w:rsidR="00377526" w:rsidRPr="000A430F" w:rsidRDefault="00377526" w:rsidP="000A430F">
            <w:pPr>
              <w:spacing w:after="0"/>
              <w:ind w:right="-992"/>
              <w:jc w:val="left"/>
              <w:rPr>
                <w:rFonts w:ascii="Verdana" w:hAnsi="Verdana" w:cs="Arial"/>
                <w:sz w:val="18"/>
                <w:szCs w:val="18"/>
                <w:lang w:val="en-GB"/>
              </w:rPr>
            </w:pPr>
          </w:p>
        </w:tc>
        <w:tc>
          <w:tcPr>
            <w:tcW w:w="2552" w:type="dxa"/>
            <w:shd w:val="clear" w:color="auto" w:fill="FFFFFF"/>
          </w:tcPr>
          <w:p w:rsidR="00377526" w:rsidRPr="007673FA" w:rsidRDefault="00377526" w:rsidP="001F0B20">
            <w:pPr>
              <w:spacing w:after="0"/>
              <w:ind w:right="-992"/>
              <w:jc w:val="left"/>
              <w:rPr>
                <w:rFonts w:ascii="Verdana" w:hAnsi="Verdana" w:cs="Arial"/>
                <w:b/>
                <w:color w:val="002060"/>
                <w:sz w:val="20"/>
                <w:lang w:val="en-GB"/>
              </w:rPr>
            </w:pPr>
          </w:p>
        </w:tc>
        <w:tc>
          <w:tcPr>
            <w:tcW w:w="1984" w:type="dxa"/>
            <w:shd w:val="clear" w:color="auto" w:fill="FFFFFF"/>
            <w:vAlign w:val="center"/>
          </w:tcPr>
          <w:p w:rsidR="00377526" w:rsidRPr="000A430F" w:rsidRDefault="009F32D0" w:rsidP="000A430F">
            <w:pPr>
              <w:spacing w:after="0"/>
              <w:ind w:right="-993"/>
              <w:jc w:val="left"/>
              <w:rPr>
                <w:rFonts w:ascii="Verdana" w:hAnsi="Verdana" w:cs="Arial"/>
                <w:sz w:val="18"/>
                <w:szCs w:val="18"/>
                <w:lang w:val="en-GB"/>
              </w:rPr>
            </w:pPr>
            <w:r w:rsidRPr="000A430F">
              <w:rPr>
                <w:rFonts w:ascii="Verdana" w:hAnsi="Verdana" w:cs="Arial"/>
                <w:sz w:val="18"/>
                <w:szCs w:val="18"/>
                <w:lang w:val="en-GB"/>
              </w:rPr>
              <w:t>Faculty/</w:t>
            </w:r>
            <w:r w:rsidR="00377526" w:rsidRPr="000A430F">
              <w:rPr>
                <w:rFonts w:ascii="Verdana" w:hAnsi="Verdana" w:cs="Arial"/>
                <w:sz w:val="18"/>
                <w:szCs w:val="18"/>
                <w:lang w:val="en-GB"/>
              </w:rPr>
              <w:t>Department</w:t>
            </w:r>
          </w:p>
        </w:tc>
        <w:tc>
          <w:tcPr>
            <w:tcW w:w="2835" w:type="dxa"/>
            <w:shd w:val="clear" w:color="auto" w:fill="FFFFFF"/>
            <w:vAlign w:val="center"/>
          </w:tcPr>
          <w:p w:rsidR="00377526" w:rsidRPr="007673FA" w:rsidRDefault="00377526" w:rsidP="000A430F">
            <w:pPr>
              <w:spacing w:after="0"/>
              <w:ind w:right="-992"/>
              <w:jc w:val="left"/>
              <w:rPr>
                <w:rFonts w:ascii="Verdana" w:hAnsi="Verdana" w:cs="Arial"/>
                <w:b/>
                <w:color w:val="002060"/>
                <w:sz w:val="20"/>
                <w:lang w:val="en-GB"/>
              </w:rPr>
            </w:pPr>
          </w:p>
        </w:tc>
      </w:tr>
      <w:tr w:rsidR="00377526" w:rsidRPr="007673FA" w:rsidTr="000A430F">
        <w:trPr>
          <w:trHeight w:val="567"/>
        </w:trPr>
        <w:tc>
          <w:tcPr>
            <w:tcW w:w="1809" w:type="dxa"/>
            <w:shd w:val="clear" w:color="auto" w:fill="FFFFFF"/>
            <w:vAlign w:val="center"/>
          </w:tcPr>
          <w:p w:rsidR="00377526" w:rsidRPr="000A430F" w:rsidRDefault="00377526" w:rsidP="000A430F">
            <w:pPr>
              <w:spacing w:after="0"/>
              <w:ind w:right="-992"/>
              <w:jc w:val="left"/>
              <w:rPr>
                <w:rFonts w:ascii="Verdana" w:hAnsi="Verdana" w:cs="Arial"/>
                <w:sz w:val="18"/>
                <w:szCs w:val="18"/>
                <w:lang w:val="en-GB"/>
              </w:rPr>
            </w:pPr>
            <w:r w:rsidRPr="000A430F">
              <w:rPr>
                <w:rFonts w:ascii="Verdana" w:hAnsi="Verdana" w:cs="Arial"/>
                <w:sz w:val="18"/>
                <w:szCs w:val="18"/>
                <w:lang w:val="en-GB"/>
              </w:rPr>
              <w:t>Address</w:t>
            </w:r>
          </w:p>
        </w:tc>
        <w:tc>
          <w:tcPr>
            <w:tcW w:w="2552" w:type="dxa"/>
            <w:shd w:val="clear" w:color="auto" w:fill="FFFFFF"/>
          </w:tcPr>
          <w:p w:rsidR="00377526" w:rsidRPr="007673FA" w:rsidRDefault="00377526" w:rsidP="001F0B20">
            <w:pPr>
              <w:spacing w:after="0"/>
              <w:ind w:right="-992"/>
              <w:jc w:val="left"/>
              <w:rPr>
                <w:rFonts w:ascii="Verdana" w:hAnsi="Verdana" w:cs="Arial"/>
                <w:color w:val="002060"/>
                <w:sz w:val="20"/>
                <w:lang w:val="en-GB"/>
              </w:rPr>
            </w:pPr>
          </w:p>
        </w:tc>
        <w:tc>
          <w:tcPr>
            <w:tcW w:w="1984" w:type="dxa"/>
            <w:shd w:val="clear" w:color="auto" w:fill="FFFFFF"/>
            <w:vAlign w:val="center"/>
          </w:tcPr>
          <w:p w:rsidR="00377526" w:rsidRPr="000A430F" w:rsidRDefault="00377526" w:rsidP="000A430F">
            <w:pPr>
              <w:spacing w:after="0"/>
              <w:ind w:right="-992"/>
              <w:jc w:val="left"/>
              <w:rPr>
                <w:rFonts w:ascii="Verdana" w:hAnsi="Verdana" w:cs="Arial"/>
                <w:sz w:val="18"/>
                <w:szCs w:val="18"/>
                <w:lang w:val="en-GB"/>
              </w:rPr>
            </w:pPr>
            <w:r w:rsidRPr="000A430F">
              <w:rPr>
                <w:rFonts w:ascii="Verdana" w:hAnsi="Verdana" w:cs="Arial"/>
                <w:sz w:val="18"/>
                <w:szCs w:val="18"/>
                <w:lang w:val="en-GB"/>
              </w:rPr>
              <w:t>Country/</w:t>
            </w:r>
            <w:r w:rsidRPr="000A430F">
              <w:rPr>
                <w:rFonts w:ascii="Verdana" w:hAnsi="Verdana" w:cs="Arial"/>
                <w:sz w:val="18"/>
                <w:szCs w:val="18"/>
                <w:lang w:val="en-GB"/>
              </w:rPr>
              <w:br/>
              <w:t>Country code</w:t>
            </w:r>
          </w:p>
        </w:tc>
        <w:tc>
          <w:tcPr>
            <w:tcW w:w="2835" w:type="dxa"/>
            <w:shd w:val="clear" w:color="auto" w:fill="FFFFFF"/>
            <w:vAlign w:val="center"/>
          </w:tcPr>
          <w:p w:rsidR="00377526" w:rsidRPr="007673FA" w:rsidRDefault="00377526" w:rsidP="000A430F">
            <w:pPr>
              <w:spacing w:after="0"/>
              <w:ind w:right="-992"/>
              <w:jc w:val="left"/>
              <w:rPr>
                <w:rFonts w:ascii="Verdana" w:hAnsi="Verdana" w:cs="Arial"/>
                <w:b/>
                <w:sz w:val="20"/>
                <w:lang w:val="en-GB"/>
              </w:rPr>
            </w:pPr>
          </w:p>
        </w:tc>
      </w:tr>
      <w:tr w:rsidR="00377526" w:rsidRPr="003D0705" w:rsidTr="000A430F">
        <w:trPr>
          <w:trHeight w:val="567"/>
        </w:trPr>
        <w:tc>
          <w:tcPr>
            <w:tcW w:w="1809" w:type="dxa"/>
            <w:shd w:val="clear" w:color="auto" w:fill="FFFFFF"/>
            <w:vAlign w:val="center"/>
          </w:tcPr>
          <w:p w:rsidR="00377526" w:rsidRPr="000A430F" w:rsidRDefault="00377526" w:rsidP="000A430F">
            <w:pPr>
              <w:spacing w:after="0"/>
              <w:ind w:right="-992"/>
              <w:jc w:val="left"/>
              <w:rPr>
                <w:rFonts w:ascii="Verdana" w:hAnsi="Verdana" w:cs="Arial"/>
                <w:sz w:val="18"/>
                <w:szCs w:val="18"/>
                <w:lang w:val="en-GB"/>
              </w:rPr>
            </w:pPr>
            <w:r w:rsidRPr="000A430F">
              <w:rPr>
                <w:rFonts w:ascii="Verdana" w:hAnsi="Verdana" w:cs="Arial"/>
                <w:sz w:val="18"/>
                <w:szCs w:val="18"/>
                <w:lang w:val="en-GB"/>
              </w:rPr>
              <w:t>Contact person,</w:t>
            </w:r>
            <w:r w:rsidRPr="000A430F">
              <w:rPr>
                <w:rFonts w:ascii="Verdana" w:hAnsi="Verdana" w:cs="Arial"/>
                <w:sz w:val="18"/>
                <w:szCs w:val="18"/>
                <w:lang w:val="en-GB"/>
              </w:rPr>
              <w:br/>
              <w:t>name and position</w:t>
            </w:r>
          </w:p>
        </w:tc>
        <w:tc>
          <w:tcPr>
            <w:tcW w:w="2552" w:type="dxa"/>
            <w:shd w:val="clear" w:color="auto" w:fill="FFFFFF"/>
          </w:tcPr>
          <w:p w:rsidR="00377526" w:rsidRPr="007673FA" w:rsidRDefault="00377526" w:rsidP="001F0B20">
            <w:pPr>
              <w:spacing w:after="0"/>
              <w:ind w:right="-992"/>
              <w:jc w:val="left"/>
              <w:rPr>
                <w:rFonts w:ascii="Verdana" w:hAnsi="Verdana" w:cs="Arial"/>
                <w:color w:val="002060"/>
                <w:sz w:val="20"/>
                <w:lang w:val="en-GB"/>
              </w:rPr>
            </w:pPr>
          </w:p>
        </w:tc>
        <w:tc>
          <w:tcPr>
            <w:tcW w:w="1984" w:type="dxa"/>
            <w:shd w:val="clear" w:color="auto" w:fill="FFFFFF"/>
            <w:vAlign w:val="center"/>
          </w:tcPr>
          <w:p w:rsidR="00377526" w:rsidRPr="000A430F" w:rsidRDefault="00377526" w:rsidP="000A430F">
            <w:pPr>
              <w:spacing w:after="0"/>
              <w:ind w:right="-993"/>
              <w:jc w:val="left"/>
              <w:rPr>
                <w:rFonts w:ascii="Verdana" w:hAnsi="Verdana" w:cs="Arial"/>
                <w:b/>
                <w:color w:val="002060"/>
                <w:sz w:val="18"/>
                <w:szCs w:val="18"/>
                <w:lang w:val="fr-BE"/>
              </w:rPr>
            </w:pPr>
            <w:r w:rsidRPr="000A430F">
              <w:rPr>
                <w:rFonts w:ascii="Verdana" w:hAnsi="Verdana" w:cs="Arial"/>
                <w:sz w:val="18"/>
                <w:szCs w:val="18"/>
                <w:lang w:val="fr-BE"/>
              </w:rPr>
              <w:t>Contact person</w:t>
            </w:r>
            <w:r w:rsidRPr="000A430F">
              <w:rPr>
                <w:rFonts w:ascii="Verdana" w:hAnsi="Verdana" w:cs="Arial"/>
                <w:sz w:val="18"/>
                <w:szCs w:val="18"/>
                <w:lang w:val="fr-BE"/>
              </w:rPr>
              <w:br/>
              <w:t>e-mail / phone</w:t>
            </w:r>
          </w:p>
        </w:tc>
        <w:tc>
          <w:tcPr>
            <w:tcW w:w="2835" w:type="dxa"/>
            <w:shd w:val="clear" w:color="auto" w:fill="FFFFFF"/>
            <w:vAlign w:val="center"/>
          </w:tcPr>
          <w:p w:rsidR="00377526" w:rsidRPr="003D0705" w:rsidRDefault="00377526" w:rsidP="000A430F">
            <w:pPr>
              <w:spacing w:after="0"/>
              <w:ind w:right="-992"/>
              <w:jc w:val="left"/>
              <w:rPr>
                <w:rFonts w:ascii="Verdana" w:hAnsi="Verdana" w:cs="Arial"/>
                <w:b/>
                <w:color w:val="002060"/>
                <w:sz w:val="20"/>
                <w:lang w:val="fr-BE"/>
              </w:rPr>
            </w:pPr>
          </w:p>
        </w:tc>
      </w:tr>
      <w:tr w:rsidR="00377526" w:rsidRPr="00DD35B7" w:rsidTr="000A430F">
        <w:trPr>
          <w:trHeight w:val="567"/>
        </w:trPr>
        <w:tc>
          <w:tcPr>
            <w:tcW w:w="1809" w:type="dxa"/>
            <w:shd w:val="clear" w:color="auto" w:fill="FFFFFF"/>
            <w:vAlign w:val="center"/>
          </w:tcPr>
          <w:p w:rsidR="00377526" w:rsidRPr="000A430F" w:rsidRDefault="00377526" w:rsidP="000A430F">
            <w:pPr>
              <w:spacing w:after="0"/>
              <w:ind w:right="-992"/>
              <w:jc w:val="left"/>
              <w:rPr>
                <w:rFonts w:ascii="Verdana" w:hAnsi="Verdana" w:cs="Arial"/>
                <w:sz w:val="18"/>
                <w:szCs w:val="18"/>
                <w:lang w:val="fr-BE"/>
              </w:rPr>
            </w:pPr>
          </w:p>
        </w:tc>
        <w:tc>
          <w:tcPr>
            <w:tcW w:w="2552" w:type="dxa"/>
            <w:shd w:val="clear" w:color="auto" w:fill="FFFFFF"/>
          </w:tcPr>
          <w:p w:rsidR="00377526" w:rsidRPr="00B244AD" w:rsidRDefault="00377526" w:rsidP="001F0B20">
            <w:pPr>
              <w:spacing w:after="0"/>
              <w:ind w:right="-992"/>
              <w:jc w:val="left"/>
              <w:rPr>
                <w:rFonts w:ascii="Verdana" w:hAnsi="Verdana" w:cs="Arial"/>
                <w:color w:val="002060"/>
                <w:sz w:val="20"/>
                <w:lang w:val="fr-BE"/>
              </w:rPr>
            </w:pPr>
          </w:p>
        </w:tc>
        <w:tc>
          <w:tcPr>
            <w:tcW w:w="1984" w:type="dxa"/>
            <w:shd w:val="clear" w:color="auto" w:fill="FFFFFF"/>
            <w:vAlign w:val="center"/>
          </w:tcPr>
          <w:p w:rsidR="00D97FE7" w:rsidRPr="000A430F" w:rsidRDefault="00D97FE7" w:rsidP="000A430F">
            <w:pPr>
              <w:spacing w:after="0"/>
              <w:ind w:right="-992"/>
              <w:jc w:val="left"/>
              <w:rPr>
                <w:rFonts w:ascii="Verdana" w:hAnsi="Verdana" w:cs="Arial"/>
                <w:sz w:val="18"/>
                <w:szCs w:val="18"/>
                <w:lang w:val="en-GB"/>
              </w:rPr>
            </w:pPr>
            <w:r w:rsidRPr="000A430F">
              <w:rPr>
                <w:rFonts w:ascii="Verdana" w:hAnsi="Verdana" w:cs="Arial"/>
                <w:sz w:val="18"/>
                <w:szCs w:val="18"/>
                <w:lang w:val="en-GB"/>
              </w:rPr>
              <w:t xml:space="preserve">Size of enterprise </w:t>
            </w:r>
          </w:p>
          <w:p w:rsidR="004C7388" w:rsidRPr="000A430F" w:rsidRDefault="00D97FE7" w:rsidP="000A430F">
            <w:pPr>
              <w:spacing w:after="0"/>
              <w:ind w:right="-993"/>
              <w:jc w:val="left"/>
              <w:rPr>
                <w:rFonts w:ascii="Verdana" w:hAnsi="Verdana" w:cs="Arial"/>
                <w:sz w:val="18"/>
                <w:szCs w:val="18"/>
                <w:lang w:val="en-GB"/>
              </w:rPr>
            </w:pPr>
            <w:r w:rsidRPr="000A430F">
              <w:rPr>
                <w:rFonts w:ascii="Verdana" w:hAnsi="Verdana" w:cs="Arial"/>
                <w:sz w:val="18"/>
                <w:szCs w:val="18"/>
                <w:lang w:val="en-GB"/>
              </w:rPr>
              <w:t>(if applicable)</w:t>
            </w:r>
          </w:p>
        </w:tc>
        <w:tc>
          <w:tcPr>
            <w:tcW w:w="2835" w:type="dxa"/>
            <w:shd w:val="clear" w:color="auto" w:fill="FFFFFF"/>
            <w:vAlign w:val="center"/>
          </w:tcPr>
          <w:p w:rsidR="00E915B6" w:rsidRDefault="000730FF" w:rsidP="000A430F">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0730FF" w:rsidP="000A430F">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sidR="00E7190F">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CB488B"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CB488B"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202EC2" w:rsidRDefault="00202EC2" w:rsidP="00482A4F">
            <w:pPr>
              <w:spacing w:before="240" w:after="120"/>
              <w:ind w:left="-6" w:firstLine="6"/>
              <w:rPr>
                <w:rFonts w:ascii="Verdana" w:hAnsi="Verdana" w:cs="Calibri"/>
                <w:b/>
                <w:sz w:val="20"/>
                <w:lang w:val="en-GB"/>
              </w:rPr>
            </w:pPr>
          </w:p>
        </w:tc>
      </w:tr>
      <w:tr w:rsidR="00377526" w:rsidRPr="00CB488B"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CB488B"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CB488B"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fff5"/>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CB488B"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1F0B20">
            <w:pPr>
              <w:tabs>
                <w:tab w:val="left" w:pos="6165"/>
              </w:tabs>
              <w:rPr>
                <w:rFonts w:ascii="Verdana" w:hAnsi="Verdana" w:cs="Calibri"/>
                <w:sz w:val="20"/>
                <w:lang w:val="en-GB"/>
              </w:rPr>
            </w:pPr>
            <w:r>
              <w:rPr>
                <w:rFonts w:ascii="Verdana" w:hAnsi="Verdana" w:cs="Calibri"/>
                <w:sz w:val="20"/>
                <w:lang w:val="en-GB"/>
              </w:rPr>
              <w:t>Name:</w:t>
            </w:r>
          </w:p>
          <w:p w:rsidR="00F550D9" w:rsidRPr="007B3F1B" w:rsidRDefault="00F550D9" w:rsidP="001F0B20">
            <w:pPr>
              <w:tabs>
                <w:tab w:val="left" w:pos="6165"/>
              </w:tabs>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ff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E57DEC" w:rsidRPr="00E57DEC" w:rsidRDefault="00F550D9" w:rsidP="001F0B20">
            <w:pPr>
              <w:tabs>
                <w:tab w:val="left" w:pos="3348"/>
                <w:tab w:val="left" w:pos="6183"/>
                <w:tab w:val="left" w:pos="6892"/>
              </w:tabs>
              <w:rPr>
                <w:rFonts w:ascii="Verdana" w:hAnsi="Verdana" w:cs="Calibri"/>
                <w:b/>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Pr="00E57DEC">
              <w:rPr>
                <w:rFonts w:ascii="Verdana" w:hAnsi="Verdana" w:cs="Calibri"/>
                <w:b/>
                <w:sz w:val="20"/>
                <w:lang w:val="en-GB"/>
              </w:rPr>
              <w:t>:</w:t>
            </w:r>
            <w:r w:rsidR="001F0B20" w:rsidRPr="00E57DEC">
              <w:rPr>
                <w:rFonts w:ascii="Verdana" w:hAnsi="Verdana" w:cs="Calibri"/>
                <w:b/>
                <w:sz w:val="20"/>
                <w:lang w:val="en-GB"/>
              </w:rPr>
              <w:t xml:space="preserve"> </w:t>
            </w:r>
            <w:r w:rsidR="00E57DEC" w:rsidRPr="00E57DEC">
              <w:rPr>
                <w:rFonts w:ascii="Verdana" w:hAnsi="Verdana" w:cs="Calibri"/>
                <w:b/>
                <w:sz w:val="20"/>
                <w:lang w:val="en-GB"/>
              </w:rPr>
              <w:t>Assoc.</w:t>
            </w:r>
            <w:r w:rsidR="00E57DEC">
              <w:rPr>
                <w:rFonts w:ascii="Verdana" w:hAnsi="Verdana" w:cs="Calibri"/>
                <w:sz w:val="20"/>
                <w:lang w:val="en-GB"/>
              </w:rPr>
              <w:t xml:space="preserve"> </w:t>
            </w:r>
            <w:r w:rsidR="001F0B20" w:rsidRPr="001F0B20">
              <w:rPr>
                <w:rFonts w:ascii="Verdana" w:hAnsi="Verdana" w:cs="Calibri"/>
                <w:b/>
                <w:sz w:val="20"/>
                <w:lang w:val="en-GB"/>
              </w:rPr>
              <w:t xml:space="preserve">Prof. Dr. </w:t>
            </w:r>
            <w:r w:rsidR="00E57DEC">
              <w:rPr>
                <w:rFonts w:ascii="Verdana" w:hAnsi="Verdana" w:cs="Calibri"/>
                <w:b/>
                <w:sz w:val="20"/>
                <w:lang w:val="en-GB"/>
              </w:rPr>
              <w:t>Dimitar Peshev</w:t>
            </w:r>
          </w:p>
          <w:p w:rsidR="00F550D9" w:rsidRPr="007B3F1B" w:rsidRDefault="00F550D9" w:rsidP="001F0B20">
            <w:pPr>
              <w:tabs>
                <w:tab w:val="left" w:pos="3348"/>
                <w:tab w:val="left" w:pos="6183"/>
                <w:tab w:val="left" w:pos="6892"/>
              </w:tabs>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1F0B20">
            <w:pPr>
              <w:tabs>
                <w:tab w:val="left" w:pos="3312"/>
                <w:tab w:val="left" w:pos="6147"/>
                <w:tab w:val="left" w:pos="6856"/>
              </w:tabs>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1F0B20">
            <w:pPr>
              <w:tabs>
                <w:tab w:val="left" w:pos="3312"/>
                <w:tab w:val="left" w:pos="6147"/>
                <w:tab w:val="left" w:pos="6856"/>
              </w:tabs>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B820FD" w:rsidRDefault="00EF398E" w:rsidP="00B820FD">
      <w:pPr>
        <w:tabs>
          <w:tab w:val="left" w:pos="1350"/>
        </w:tabs>
        <w:rPr>
          <w:rFonts w:ascii="Verdana" w:hAnsi="Verdana" w:cs="Calibri"/>
          <w:sz w:val="28"/>
          <w:lang w:val="en-GB"/>
        </w:rPr>
      </w:pPr>
    </w:p>
    <w:sectPr w:rsidR="00EF398E" w:rsidRPr="00B820FD"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1B0" w:rsidRDefault="00C851B0">
      <w:r>
        <w:separator/>
      </w:r>
    </w:p>
  </w:endnote>
  <w:endnote w:type="continuationSeparator" w:id="0">
    <w:p w:rsidR="00C851B0" w:rsidRDefault="00C851B0">
      <w:r>
        <w:continuationSeparator/>
      </w:r>
    </w:p>
  </w:endnote>
  <w:endnote w:id="1">
    <w:p w:rsidR="007550F5" w:rsidRDefault="00D97FE7" w:rsidP="007550F5">
      <w:pPr>
        <w:pStyle w:val="af"/>
        <w:spacing w:after="120"/>
        <w:rPr>
          <w:rFonts w:ascii="Verdana" w:hAnsi="Verdana"/>
          <w:sz w:val="16"/>
          <w:szCs w:val="16"/>
          <w:lang w:val="en-GB"/>
        </w:rPr>
      </w:pPr>
      <w:r w:rsidRPr="002A2E71">
        <w:rPr>
          <w:rStyle w:val="afff5"/>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F378F8">
      <w:pPr>
        <w:pStyle w:val="af"/>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af"/>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af"/>
        <w:spacing w:after="100"/>
        <w:rPr>
          <w:rFonts w:ascii="Verdana" w:hAnsi="Verdana"/>
          <w:sz w:val="16"/>
          <w:szCs w:val="16"/>
          <w:lang w:val="en-GB"/>
        </w:rPr>
      </w:pPr>
      <w:r w:rsidRPr="002A2E71">
        <w:rPr>
          <w:rStyle w:val="afff5"/>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af"/>
        <w:spacing w:after="100"/>
        <w:rPr>
          <w:rFonts w:ascii="Verdana" w:hAnsi="Verdana"/>
          <w:sz w:val="16"/>
          <w:szCs w:val="16"/>
          <w:lang w:val="en-GB"/>
        </w:rPr>
      </w:pPr>
      <w:r w:rsidRPr="002A2E71">
        <w:rPr>
          <w:rStyle w:val="afff5"/>
          <w:rFonts w:ascii="Verdana" w:hAnsi="Verdana"/>
          <w:sz w:val="16"/>
          <w:szCs w:val="16"/>
        </w:rPr>
        <w:endnoteRef/>
      </w:r>
      <w:r w:rsidRPr="002A2E71">
        <w:rPr>
          <w:rStyle w:val="afff5"/>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367F5B" w:rsidRPr="002A2E71" w:rsidRDefault="00367F5B" w:rsidP="004A4118">
      <w:pPr>
        <w:pStyle w:val="af"/>
        <w:spacing w:after="100"/>
        <w:rPr>
          <w:rFonts w:ascii="Verdana" w:hAnsi="Verdana"/>
          <w:sz w:val="16"/>
          <w:szCs w:val="16"/>
          <w:lang w:val="en-GB"/>
        </w:rPr>
      </w:pPr>
      <w:r w:rsidRPr="002A2E71">
        <w:rPr>
          <w:rStyle w:val="afff5"/>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367F5B" w:rsidRPr="002A2E71" w:rsidRDefault="00367F5B" w:rsidP="004A4118">
      <w:pPr>
        <w:pStyle w:val="af"/>
        <w:spacing w:after="100"/>
        <w:rPr>
          <w:rFonts w:ascii="Verdana" w:hAnsi="Verdana"/>
          <w:sz w:val="16"/>
          <w:szCs w:val="16"/>
          <w:lang w:val="en-GB"/>
        </w:rPr>
      </w:pPr>
      <w:r w:rsidRPr="002A2E71">
        <w:rPr>
          <w:rStyle w:val="afff5"/>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aff9"/>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CB488B">
      <w:pPr>
        <w:pStyle w:val="af"/>
        <w:spacing w:after="0"/>
        <w:rPr>
          <w:rFonts w:ascii="Verdana" w:hAnsi="Verdana"/>
          <w:sz w:val="16"/>
          <w:szCs w:val="16"/>
          <w:lang w:val="en-GB"/>
        </w:rPr>
      </w:pPr>
      <w:r w:rsidRPr="002A2E71">
        <w:rPr>
          <w:rStyle w:val="afff5"/>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4A4118">
      <w:pPr>
        <w:pStyle w:val="af"/>
        <w:spacing w:after="100"/>
        <w:rPr>
          <w:rFonts w:ascii="Verdana" w:hAnsi="Verdana"/>
          <w:sz w:val="16"/>
          <w:szCs w:val="16"/>
          <w:lang w:val="en-GB"/>
        </w:rPr>
      </w:pPr>
      <w:r w:rsidRPr="002A2E71">
        <w:rPr>
          <w:rStyle w:val="afff5"/>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0730FF">
        <w:pPr>
          <w:pStyle w:val="af3"/>
          <w:jc w:val="center"/>
        </w:pPr>
        <w:r>
          <w:fldChar w:fldCharType="begin"/>
        </w:r>
        <w:r w:rsidR="009F32D0">
          <w:instrText xml:space="preserve"> PAGE   \* MERGEFORMAT </w:instrText>
        </w:r>
        <w:r>
          <w:fldChar w:fldCharType="separate"/>
        </w:r>
        <w:r w:rsidR="00B820FD">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af3"/>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1B0" w:rsidRDefault="00C851B0">
      <w:r>
        <w:separator/>
      </w:r>
    </w:p>
  </w:footnote>
  <w:footnote w:type="continuationSeparator" w:id="0">
    <w:p w:rsidR="00C851B0" w:rsidRDefault="00C85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6C040A" w:rsidTr="00FE0FB6">
      <w:trPr>
        <w:trHeight w:val="823"/>
      </w:trPr>
      <w:tc>
        <w:tcPr>
          <w:tcW w:w="7135" w:type="dxa"/>
          <w:vAlign w:val="center"/>
        </w:tcPr>
        <w:p w:rsidR="00E01AAA" w:rsidRPr="00AD66BB" w:rsidRDefault="007561A1" w:rsidP="00EC2B5D">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bg-BG" w:eastAsia="bg-BG"/>
            </w:rPr>
            <w:drawing>
              <wp:anchor distT="0" distB="0" distL="114300" distR="114300" simplePos="0" relativeHeight="251664384"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0730FF" w:rsidP="00C05937">
          <w:pPr>
            <w:pStyle w:val="ZDGName"/>
            <w:rPr>
              <w:lang w:val="en-GB"/>
            </w:rPr>
          </w:pPr>
          <w:r w:rsidRPr="000730FF">
            <w:rPr>
              <w:rFonts w:ascii="Verdana" w:hAnsi="Verdana"/>
              <w:b/>
              <w:noProof/>
              <w:sz w:val="18"/>
              <w:szCs w:val="18"/>
              <w:lang w:val="en-US"/>
            </w:rPr>
            <w:pict>
              <v:shapetype id="_x0000_t202" coordsize="21600,21600" o:spt="202" path="m,l,21600r21600,l21600,xe">
                <v:stroke joinstyle="miter"/>
                <v:path gradientshapeok="t" o:connecttype="rect"/>
              </v:shapetype>
              <v:shape id="Text Box 7" o:spid="_x0000_s4097" type="#_x0000_t202" style="position:absolute;margin-left:13.3pt;margin-top:-4.95pt;width:136.1pt;height:44.9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p>
      </w:tc>
    </w:tr>
  </w:tbl>
  <w:p w:rsidR="00506408" w:rsidRPr="00495B18" w:rsidRDefault="00506408" w:rsidP="00967BFC">
    <w:pPr>
      <w:pStyle w:val="af6"/>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af6"/>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hyphenationZone w:val="425"/>
  <w:defaultTableStyle w:val="affd"/>
  <w:drawingGridHorizontalSpacing w:val="120"/>
  <w:displayHorizontalDrawingGridEvery w:val="0"/>
  <w:displayVerticalDrawingGridEvery w:val="0"/>
  <w:noPunctuationKerning/>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0FF"/>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430F"/>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CB4"/>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0B20"/>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67F5B"/>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4ECD"/>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20FD"/>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51B0"/>
    <w:rsid w:val="00C86A68"/>
    <w:rsid w:val="00C8724E"/>
    <w:rsid w:val="00C87B33"/>
    <w:rsid w:val="00C93A20"/>
    <w:rsid w:val="00C944EB"/>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57DEC"/>
    <w:rsid w:val="00E61645"/>
    <w:rsid w:val="00E66166"/>
    <w:rsid w:val="00E67F2F"/>
    <w:rsid w:val="00E704B7"/>
    <w:rsid w:val="00E718ED"/>
    <w:rsid w:val="00E7190F"/>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2B5D"/>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0730FF"/>
    <w:pPr>
      <w:keepNext/>
      <w:numPr>
        <w:ilvl w:val="1"/>
        <w:numId w:val="3"/>
      </w:numPr>
      <w:outlineLvl w:val="1"/>
    </w:pPr>
    <w:rPr>
      <w:b/>
    </w:rPr>
  </w:style>
  <w:style w:type="paragraph" w:styleId="3">
    <w:name w:val="heading 3"/>
    <w:basedOn w:val="a1"/>
    <w:next w:val="Text3"/>
    <w:link w:val="32"/>
    <w:qFormat/>
    <w:rsid w:val="000730FF"/>
    <w:pPr>
      <w:keepNext/>
      <w:numPr>
        <w:ilvl w:val="2"/>
        <w:numId w:val="3"/>
      </w:numPr>
      <w:outlineLvl w:val="2"/>
    </w:pPr>
    <w:rPr>
      <w:i/>
    </w:rPr>
  </w:style>
  <w:style w:type="paragraph" w:styleId="4">
    <w:name w:val="heading 4"/>
    <w:basedOn w:val="a1"/>
    <w:next w:val="Text4"/>
    <w:qFormat/>
    <w:rsid w:val="000730FF"/>
    <w:pPr>
      <w:keepNext/>
      <w:numPr>
        <w:ilvl w:val="3"/>
        <w:numId w:val="3"/>
      </w:numPr>
      <w:outlineLvl w:val="3"/>
    </w:pPr>
  </w:style>
  <w:style w:type="paragraph" w:styleId="51">
    <w:name w:val="heading 5"/>
    <w:basedOn w:val="a1"/>
    <w:next w:val="a1"/>
    <w:rsid w:val="000730FF"/>
    <w:pPr>
      <w:tabs>
        <w:tab w:val="num" w:pos="0"/>
      </w:tabs>
      <w:spacing w:before="240" w:after="60"/>
      <w:outlineLvl w:val="4"/>
    </w:pPr>
    <w:rPr>
      <w:rFonts w:ascii="Arial" w:hAnsi="Arial"/>
      <w:sz w:val="22"/>
    </w:rPr>
  </w:style>
  <w:style w:type="paragraph" w:styleId="6">
    <w:name w:val="heading 6"/>
    <w:basedOn w:val="a1"/>
    <w:next w:val="a1"/>
    <w:rsid w:val="000730FF"/>
    <w:pPr>
      <w:tabs>
        <w:tab w:val="num" w:pos="0"/>
      </w:tabs>
      <w:spacing w:before="240" w:after="60"/>
      <w:outlineLvl w:val="5"/>
    </w:pPr>
    <w:rPr>
      <w:rFonts w:ascii="Arial" w:hAnsi="Arial"/>
      <w:i/>
      <w:sz w:val="22"/>
    </w:rPr>
  </w:style>
  <w:style w:type="paragraph" w:styleId="7">
    <w:name w:val="heading 7"/>
    <w:basedOn w:val="a1"/>
    <w:next w:val="a1"/>
    <w:rsid w:val="000730FF"/>
    <w:pPr>
      <w:tabs>
        <w:tab w:val="num" w:pos="0"/>
      </w:tabs>
      <w:spacing w:before="240" w:after="60"/>
      <w:outlineLvl w:val="6"/>
    </w:pPr>
    <w:rPr>
      <w:rFonts w:ascii="Arial" w:hAnsi="Arial"/>
      <w:sz w:val="20"/>
    </w:rPr>
  </w:style>
  <w:style w:type="paragraph" w:styleId="8">
    <w:name w:val="heading 8"/>
    <w:basedOn w:val="a1"/>
    <w:next w:val="a1"/>
    <w:rsid w:val="000730FF"/>
    <w:pPr>
      <w:tabs>
        <w:tab w:val="num" w:pos="0"/>
      </w:tabs>
      <w:spacing w:before="240" w:after="60"/>
      <w:outlineLvl w:val="7"/>
    </w:pPr>
    <w:rPr>
      <w:rFonts w:ascii="Arial" w:hAnsi="Arial"/>
      <w:i/>
      <w:sz w:val="20"/>
    </w:rPr>
  </w:style>
  <w:style w:type="paragraph" w:styleId="9">
    <w:name w:val="heading 9"/>
    <w:basedOn w:val="a1"/>
    <w:next w:val="a1"/>
    <w:rsid w:val="000730FF"/>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0730FF"/>
    <w:pPr>
      <w:ind w:left="482"/>
    </w:pPr>
  </w:style>
  <w:style w:type="paragraph" w:customStyle="1" w:styleId="Text2">
    <w:name w:val="Text 2"/>
    <w:basedOn w:val="a1"/>
    <w:rsid w:val="000730FF"/>
    <w:pPr>
      <w:tabs>
        <w:tab w:val="left" w:pos="2302"/>
      </w:tabs>
      <w:ind w:left="1202"/>
    </w:pPr>
  </w:style>
  <w:style w:type="paragraph" w:customStyle="1" w:styleId="Text3">
    <w:name w:val="Text 3"/>
    <w:basedOn w:val="a1"/>
    <w:rsid w:val="000730FF"/>
    <w:pPr>
      <w:tabs>
        <w:tab w:val="left" w:pos="2302"/>
      </w:tabs>
      <w:ind w:left="1202"/>
    </w:pPr>
  </w:style>
  <w:style w:type="paragraph" w:customStyle="1" w:styleId="Text4">
    <w:name w:val="Text 4"/>
    <w:basedOn w:val="a1"/>
    <w:rsid w:val="000730FF"/>
    <w:pPr>
      <w:tabs>
        <w:tab w:val="left" w:pos="2302"/>
      </w:tabs>
      <w:ind w:left="1202"/>
    </w:pPr>
  </w:style>
  <w:style w:type="paragraph" w:customStyle="1" w:styleId="Address">
    <w:name w:val="Address"/>
    <w:basedOn w:val="a1"/>
    <w:rsid w:val="000730FF"/>
    <w:pPr>
      <w:spacing w:after="0"/>
      <w:jc w:val="left"/>
    </w:pPr>
  </w:style>
  <w:style w:type="paragraph" w:customStyle="1" w:styleId="AddressTL">
    <w:name w:val="AddressTL"/>
    <w:basedOn w:val="a1"/>
    <w:next w:val="a1"/>
    <w:rsid w:val="000730FF"/>
    <w:pPr>
      <w:spacing w:after="720"/>
      <w:jc w:val="left"/>
    </w:pPr>
  </w:style>
  <w:style w:type="paragraph" w:customStyle="1" w:styleId="AddressTR">
    <w:name w:val="AddressTR"/>
    <w:basedOn w:val="a1"/>
    <w:next w:val="a1"/>
    <w:rsid w:val="000730FF"/>
    <w:pPr>
      <w:spacing w:after="720"/>
      <w:ind w:left="5103"/>
      <w:jc w:val="left"/>
    </w:pPr>
  </w:style>
  <w:style w:type="paragraph" w:styleId="a5">
    <w:name w:val="Block Text"/>
    <w:basedOn w:val="a1"/>
    <w:rsid w:val="000730FF"/>
    <w:pPr>
      <w:spacing w:after="120"/>
      <w:ind w:left="1440" w:right="1440"/>
    </w:pPr>
  </w:style>
  <w:style w:type="paragraph" w:styleId="a6">
    <w:name w:val="Body Text"/>
    <w:basedOn w:val="a1"/>
    <w:rsid w:val="000730FF"/>
    <w:pPr>
      <w:spacing w:after="120"/>
    </w:pPr>
  </w:style>
  <w:style w:type="paragraph" w:styleId="22">
    <w:name w:val="Body Text 2"/>
    <w:basedOn w:val="a1"/>
    <w:rsid w:val="000730FF"/>
    <w:pPr>
      <w:spacing w:after="120" w:line="480" w:lineRule="auto"/>
    </w:pPr>
  </w:style>
  <w:style w:type="paragraph" w:styleId="33">
    <w:name w:val="Body Text 3"/>
    <w:basedOn w:val="a1"/>
    <w:rsid w:val="000730FF"/>
    <w:pPr>
      <w:spacing w:after="120"/>
    </w:pPr>
    <w:rPr>
      <w:sz w:val="16"/>
    </w:rPr>
  </w:style>
  <w:style w:type="paragraph" w:styleId="a7">
    <w:name w:val="Body Text First Indent"/>
    <w:basedOn w:val="a6"/>
    <w:rsid w:val="000730FF"/>
    <w:pPr>
      <w:ind w:firstLine="210"/>
    </w:pPr>
  </w:style>
  <w:style w:type="paragraph" w:styleId="a8">
    <w:name w:val="Body Text Indent"/>
    <w:basedOn w:val="a1"/>
    <w:rsid w:val="000730FF"/>
    <w:pPr>
      <w:spacing w:after="120"/>
      <w:ind w:left="283"/>
    </w:pPr>
  </w:style>
  <w:style w:type="paragraph" w:styleId="23">
    <w:name w:val="Body Text First Indent 2"/>
    <w:basedOn w:val="a8"/>
    <w:rsid w:val="000730FF"/>
    <w:pPr>
      <w:ind w:firstLine="210"/>
    </w:pPr>
  </w:style>
  <w:style w:type="paragraph" w:styleId="24">
    <w:name w:val="Body Text Indent 2"/>
    <w:basedOn w:val="a1"/>
    <w:rsid w:val="000730FF"/>
    <w:pPr>
      <w:spacing w:after="120" w:line="480" w:lineRule="auto"/>
      <w:ind w:left="283"/>
    </w:pPr>
  </w:style>
  <w:style w:type="paragraph" w:styleId="34">
    <w:name w:val="Body Text Indent 3"/>
    <w:basedOn w:val="a1"/>
    <w:rsid w:val="000730FF"/>
    <w:pPr>
      <w:spacing w:after="120"/>
      <w:ind w:left="283"/>
    </w:pPr>
    <w:rPr>
      <w:sz w:val="16"/>
    </w:rPr>
  </w:style>
  <w:style w:type="paragraph" w:styleId="a9">
    <w:name w:val="caption"/>
    <w:basedOn w:val="a1"/>
    <w:next w:val="a1"/>
    <w:rsid w:val="000730FF"/>
    <w:pPr>
      <w:spacing w:before="120" w:after="120"/>
    </w:pPr>
    <w:rPr>
      <w:b/>
    </w:rPr>
  </w:style>
  <w:style w:type="paragraph" w:customStyle="1" w:styleId="ChapterTitle">
    <w:name w:val="ChapterTitle"/>
    <w:basedOn w:val="a1"/>
    <w:next w:val="SectionTitle"/>
    <w:rsid w:val="000730FF"/>
    <w:pPr>
      <w:keepNext/>
      <w:spacing w:after="480"/>
      <w:jc w:val="center"/>
    </w:pPr>
    <w:rPr>
      <w:b/>
      <w:sz w:val="32"/>
    </w:rPr>
  </w:style>
  <w:style w:type="paragraph" w:customStyle="1" w:styleId="SectionTitle">
    <w:name w:val="SectionTitle"/>
    <w:basedOn w:val="a1"/>
    <w:next w:val="1"/>
    <w:rsid w:val="000730FF"/>
    <w:pPr>
      <w:keepNext/>
      <w:spacing w:after="480"/>
      <w:jc w:val="center"/>
    </w:pPr>
    <w:rPr>
      <w:b/>
      <w:smallCaps/>
      <w:sz w:val="28"/>
    </w:rPr>
  </w:style>
  <w:style w:type="paragraph" w:styleId="aa">
    <w:name w:val="Closing"/>
    <w:basedOn w:val="a1"/>
    <w:rsid w:val="000730FF"/>
    <w:pPr>
      <w:ind w:left="4252"/>
    </w:pPr>
  </w:style>
  <w:style w:type="paragraph" w:styleId="ab">
    <w:name w:val="annotation text"/>
    <w:basedOn w:val="a1"/>
    <w:link w:val="ac"/>
    <w:rsid w:val="000730FF"/>
    <w:rPr>
      <w:sz w:val="20"/>
    </w:rPr>
  </w:style>
  <w:style w:type="paragraph" w:styleId="ad">
    <w:name w:val="Date"/>
    <w:basedOn w:val="a1"/>
    <w:next w:val="References"/>
    <w:rsid w:val="000730FF"/>
    <w:pPr>
      <w:spacing w:after="0"/>
      <w:ind w:left="5103" w:right="-567"/>
      <w:jc w:val="left"/>
    </w:pPr>
  </w:style>
  <w:style w:type="paragraph" w:customStyle="1" w:styleId="References">
    <w:name w:val="References"/>
    <w:basedOn w:val="a1"/>
    <w:next w:val="AddressTR"/>
    <w:rsid w:val="000730FF"/>
    <w:pPr>
      <w:ind w:left="5103"/>
      <w:jc w:val="left"/>
    </w:pPr>
    <w:rPr>
      <w:sz w:val="20"/>
    </w:rPr>
  </w:style>
  <w:style w:type="paragraph" w:styleId="ae">
    <w:name w:val="Document Map"/>
    <w:basedOn w:val="a1"/>
    <w:semiHidden/>
    <w:rsid w:val="000730FF"/>
    <w:pPr>
      <w:shd w:val="clear" w:color="auto" w:fill="000080"/>
    </w:pPr>
    <w:rPr>
      <w:rFonts w:ascii="Tahoma" w:hAnsi="Tahoma"/>
    </w:rPr>
  </w:style>
  <w:style w:type="paragraph" w:customStyle="1" w:styleId="DoubSign">
    <w:name w:val="DoubSign"/>
    <w:basedOn w:val="a1"/>
    <w:next w:val="Enclosures"/>
    <w:rsid w:val="000730FF"/>
    <w:pPr>
      <w:tabs>
        <w:tab w:val="left" w:pos="5103"/>
      </w:tabs>
      <w:spacing w:before="1200" w:after="0"/>
      <w:jc w:val="left"/>
    </w:pPr>
  </w:style>
  <w:style w:type="paragraph" w:customStyle="1" w:styleId="Enclosures">
    <w:name w:val="Enclosures"/>
    <w:basedOn w:val="a1"/>
    <w:rsid w:val="000730FF"/>
    <w:pPr>
      <w:keepNext/>
      <w:keepLines/>
      <w:tabs>
        <w:tab w:val="left" w:pos="5642"/>
      </w:tabs>
      <w:spacing w:before="480" w:after="0"/>
      <w:ind w:left="1191" w:hanging="1191"/>
      <w:jc w:val="left"/>
    </w:pPr>
  </w:style>
  <w:style w:type="paragraph" w:styleId="af">
    <w:name w:val="endnote text"/>
    <w:basedOn w:val="a1"/>
    <w:link w:val="af0"/>
    <w:semiHidden/>
    <w:rsid w:val="000730FF"/>
    <w:rPr>
      <w:sz w:val="20"/>
    </w:rPr>
  </w:style>
  <w:style w:type="paragraph" w:styleId="af1">
    <w:name w:val="envelope address"/>
    <w:basedOn w:val="a1"/>
    <w:rsid w:val="000730FF"/>
    <w:pPr>
      <w:framePr w:w="7920" w:h="1980" w:hRule="exact" w:hSpace="180" w:wrap="auto" w:hAnchor="page" w:xAlign="center" w:yAlign="bottom"/>
      <w:spacing w:after="0"/>
    </w:pPr>
  </w:style>
  <w:style w:type="paragraph" w:styleId="af2">
    <w:name w:val="envelope return"/>
    <w:basedOn w:val="a1"/>
    <w:rsid w:val="000730FF"/>
    <w:pPr>
      <w:spacing w:after="0"/>
    </w:pPr>
    <w:rPr>
      <w:sz w:val="20"/>
    </w:rPr>
  </w:style>
  <w:style w:type="paragraph" w:styleId="af3">
    <w:name w:val="footer"/>
    <w:basedOn w:val="a1"/>
    <w:link w:val="af4"/>
    <w:uiPriority w:val="99"/>
    <w:rsid w:val="000730FF"/>
    <w:pPr>
      <w:spacing w:after="0"/>
      <w:ind w:right="-567"/>
      <w:jc w:val="left"/>
    </w:pPr>
    <w:rPr>
      <w:rFonts w:ascii="Arial" w:hAnsi="Arial"/>
      <w:sz w:val="16"/>
      <w:lang/>
    </w:rPr>
  </w:style>
  <w:style w:type="paragraph" w:styleId="af5">
    <w:name w:val="footnote text"/>
    <w:basedOn w:val="a1"/>
    <w:rsid w:val="000730FF"/>
    <w:pPr>
      <w:ind w:left="357" w:hanging="357"/>
    </w:pPr>
    <w:rPr>
      <w:sz w:val="20"/>
    </w:rPr>
  </w:style>
  <w:style w:type="paragraph" w:styleId="af6">
    <w:name w:val="header"/>
    <w:basedOn w:val="a1"/>
    <w:link w:val="af7"/>
    <w:uiPriority w:val="99"/>
    <w:rsid w:val="000730FF"/>
    <w:pPr>
      <w:tabs>
        <w:tab w:val="center" w:pos="4153"/>
        <w:tab w:val="right" w:pos="8306"/>
      </w:tabs>
    </w:pPr>
    <w:rPr>
      <w:lang/>
    </w:rPr>
  </w:style>
  <w:style w:type="paragraph" w:styleId="Index1">
    <w:name w:val="index 1"/>
    <w:basedOn w:val="a1"/>
    <w:next w:val="a1"/>
    <w:autoRedefine/>
    <w:semiHidden/>
    <w:rsid w:val="000730FF"/>
    <w:pPr>
      <w:ind w:left="240" w:hanging="240"/>
    </w:pPr>
  </w:style>
  <w:style w:type="paragraph" w:styleId="Index2">
    <w:name w:val="index 2"/>
    <w:basedOn w:val="a1"/>
    <w:next w:val="a1"/>
    <w:autoRedefine/>
    <w:semiHidden/>
    <w:rsid w:val="000730FF"/>
    <w:pPr>
      <w:ind w:left="480" w:hanging="240"/>
    </w:pPr>
  </w:style>
  <w:style w:type="paragraph" w:styleId="Index3">
    <w:name w:val="index 3"/>
    <w:basedOn w:val="a1"/>
    <w:next w:val="a1"/>
    <w:autoRedefine/>
    <w:semiHidden/>
    <w:rsid w:val="000730FF"/>
    <w:pPr>
      <w:ind w:left="720" w:hanging="240"/>
    </w:pPr>
  </w:style>
  <w:style w:type="paragraph" w:styleId="Index4">
    <w:name w:val="index 4"/>
    <w:basedOn w:val="a1"/>
    <w:next w:val="a1"/>
    <w:autoRedefine/>
    <w:semiHidden/>
    <w:rsid w:val="000730FF"/>
    <w:pPr>
      <w:ind w:left="960" w:hanging="240"/>
    </w:pPr>
  </w:style>
  <w:style w:type="paragraph" w:styleId="Index5">
    <w:name w:val="index 5"/>
    <w:basedOn w:val="a1"/>
    <w:next w:val="a1"/>
    <w:autoRedefine/>
    <w:semiHidden/>
    <w:rsid w:val="000730FF"/>
    <w:pPr>
      <w:ind w:left="1200" w:hanging="240"/>
    </w:pPr>
  </w:style>
  <w:style w:type="paragraph" w:styleId="Index6">
    <w:name w:val="index 6"/>
    <w:basedOn w:val="a1"/>
    <w:next w:val="a1"/>
    <w:autoRedefine/>
    <w:semiHidden/>
    <w:rsid w:val="000730FF"/>
    <w:pPr>
      <w:ind w:left="1440" w:hanging="240"/>
    </w:pPr>
  </w:style>
  <w:style w:type="paragraph" w:styleId="Index7">
    <w:name w:val="index 7"/>
    <w:basedOn w:val="a1"/>
    <w:next w:val="a1"/>
    <w:autoRedefine/>
    <w:semiHidden/>
    <w:rsid w:val="000730FF"/>
    <w:pPr>
      <w:ind w:left="1680" w:hanging="240"/>
    </w:pPr>
  </w:style>
  <w:style w:type="paragraph" w:styleId="Index8">
    <w:name w:val="index 8"/>
    <w:basedOn w:val="a1"/>
    <w:next w:val="a1"/>
    <w:autoRedefine/>
    <w:semiHidden/>
    <w:rsid w:val="000730FF"/>
    <w:pPr>
      <w:ind w:left="1920" w:hanging="240"/>
    </w:pPr>
  </w:style>
  <w:style w:type="paragraph" w:styleId="Index9">
    <w:name w:val="index 9"/>
    <w:basedOn w:val="a1"/>
    <w:next w:val="a1"/>
    <w:autoRedefine/>
    <w:semiHidden/>
    <w:rsid w:val="000730FF"/>
    <w:pPr>
      <w:ind w:left="2160" w:hanging="240"/>
    </w:pPr>
  </w:style>
  <w:style w:type="paragraph" w:styleId="af8">
    <w:name w:val="index heading"/>
    <w:basedOn w:val="a1"/>
    <w:next w:val="Index1"/>
    <w:semiHidden/>
    <w:rsid w:val="000730FF"/>
    <w:rPr>
      <w:rFonts w:ascii="Arial" w:hAnsi="Arial"/>
      <w:b/>
    </w:rPr>
  </w:style>
  <w:style w:type="paragraph" w:styleId="af9">
    <w:name w:val="List"/>
    <w:basedOn w:val="a1"/>
    <w:rsid w:val="000730FF"/>
    <w:pPr>
      <w:ind w:left="283" w:hanging="283"/>
    </w:pPr>
  </w:style>
  <w:style w:type="paragraph" w:styleId="25">
    <w:name w:val="List 2"/>
    <w:basedOn w:val="a1"/>
    <w:rsid w:val="000730FF"/>
    <w:pPr>
      <w:ind w:left="566" w:hanging="283"/>
    </w:pPr>
  </w:style>
  <w:style w:type="paragraph" w:styleId="35">
    <w:name w:val="List 3"/>
    <w:basedOn w:val="a1"/>
    <w:rsid w:val="000730FF"/>
    <w:pPr>
      <w:ind w:left="849" w:hanging="283"/>
    </w:pPr>
  </w:style>
  <w:style w:type="paragraph" w:styleId="42">
    <w:name w:val="List 4"/>
    <w:basedOn w:val="a1"/>
    <w:rsid w:val="000730FF"/>
    <w:pPr>
      <w:ind w:left="1132" w:hanging="283"/>
    </w:pPr>
  </w:style>
  <w:style w:type="paragraph" w:styleId="52">
    <w:name w:val="List 5"/>
    <w:basedOn w:val="a1"/>
    <w:rsid w:val="000730FF"/>
    <w:pPr>
      <w:ind w:left="1415" w:hanging="283"/>
    </w:pPr>
  </w:style>
  <w:style w:type="paragraph" w:styleId="a0">
    <w:name w:val="List Bullet"/>
    <w:basedOn w:val="a1"/>
    <w:rsid w:val="000730FF"/>
    <w:pPr>
      <w:numPr>
        <w:numId w:val="4"/>
      </w:numPr>
    </w:pPr>
  </w:style>
  <w:style w:type="paragraph" w:styleId="21">
    <w:name w:val="List Bullet 2"/>
    <w:basedOn w:val="Text2"/>
    <w:rsid w:val="000730FF"/>
    <w:pPr>
      <w:numPr>
        <w:numId w:val="6"/>
      </w:numPr>
      <w:tabs>
        <w:tab w:val="clear" w:pos="2302"/>
      </w:tabs>
    </w:pPr>
  </w:style>
  <w:style w:type="paragraph" w:styleId="31">
    <w:name w:val="List Bullet 3"/>
    <w:basedOn w:val="Text3"/>
    <w:rsid w:val="000730FF"/>
    <w:pPr>
      <w:numPr>
        <w:numId w:val="7"/>
      </w:numPr>
      <w:tabs>
        <w:tab w:val="clear" w:pos="2302"/>
      </w:tabs>
    </w:pPr>
  </w:style>
  <w:style w:type="paragraph" w:styleId="40">
    <w:name w:val="List Bullet 4"/>
    <w:basedOn w:val="Text4"/>
    <w:rsid w:val="000730FF"/>
    <w:pPr>
      <w:numPr>
        <w:numId w:val="8"/>
      </w:numPr>
      <w:tabs>
        <w:tab w:val="clear" w:pos="2302"/>
      </w:tabs>
    </w:pPr>
  </w:style>
  <w:style w:type="paragraph" w:styleId="50">
    <w:name w:val="List Bullet 5"/>
    <w:basedOn w:val="a1"/>
    <w:autoRedefine/>
    <w:rsid w:val="000730FF"/>
    <w:pPr>
      <w:numPr>
        <w:numId w:val="1"/>
      </w:numPr>
    </w:pPr>
  </w:style>
  <w:style w:type="paragraph" w:styleId="afa">
    <w:name w:val="List Continue"/>
    <w:basedOn w:val="a1"/>
    <w:rsid w:val="000730FF"/>
    <w:pPr>
      <w:spacing w:after="120"/>
      <w:ind w:left="283"/>
    </w:pPr>
  </w:style>
  <w:style w:type="paragraph" w:styleId="26">
    <w:name w:val="List Continue 2"/>
    <w:basedOn w:val="a1"/>
    <w:rsid w:val="000730FF"/>
    <w:pPr>
      <w:spacing w:after="120"/>
      <w:ind w:left="566"/>
    </w:pPr>
  </w:style>
  <w:style w:type="paragraph" w:styleId="36">
    <w:name w:val="List Continue 3"/>
    <w:basedOn w:val="a1"/>
    <w:rsid w:val="000730FF"/>
    <w:pPr>
      <w:spacing w:after="120"/>
      <w:ind w:left="849"/>
    </w:pPr>
  </w:style>
  <w:style w:type="paragraph" w:styleId="43">
    <w:name w:val="List Continue 4"/>
    <w:basedOn w:val="a1"/>
    <w:rsid w:val="000730FF"/>
    <w:pPr>
      <w:spacing w:after="120"/>
      <w:ind w:left="1132"/>
    </w:pPr>
  </w:style>
  <w:style w:type="paragraph" w:styleId="53">
    <w:name w:val="List Continue 5"/>
    <w:basedOn w:val="a1"/>
    <w:rsid w:val="000730FF"/>
    <w:pPr>
      <w:spacing w:after="120"/>
      <w:ind w:left="1415"/>
    </w:pPr>
  </w:style>
  <w:style w:type="paragraph" w:styleId="a">
    <w:name w:val="List Number"/>
    <w:basedOn w:val="a1"/>
    <w:rsid w:val="000730FF"/>
    <w:pPr>
      <w:numPr>
        <w:numId w:val="14"/>
      </w:numPr>
    </w:pPr>
  </w:style>
  <w:style w:type="paragraph" w:styleId="2">
    <w:name w:val="List Number 2"/>
    <w:basedOn w:val="Text2"/>
    <w:rsid w:val="000730FF"/>
    <w:pPr>
      <w:numPr>
        <w:numId w:val="16"/>
      </w:numPr>
      <w:tabs>
        <w:tab w:val="clear" w:pos="2302"/>
      </w:tabs>
    </w:pPr>
  </w:style>
  <w:style w:type="paragraph" w:styleId="30">
    <w:name w:val="List Number 3"/>
    <w:basedOn w:val="Text3"/>
    <w:rsid w:val="000730FF"/>
    <w:pPr>
      <w:numPr>
        <w:numId w:val="17"/>
      </w:numPr>
      <w:tabs>
        <w:tab w:val="clear" w:pos="2302"/>
      </w:tabs>
    </w:pPr>
  </w:style>
  <w:style w:type="paragraph" w:styleId="41">
    <w:name w:val="List Number 4"/>
    <w:basedOn w:val="Text4"/>
    <w:rsid w:val="000730FF"/>
    <w:pPr>
      <w:numPr>
        <w:numId w:val="18"/>
      </w:numPr>
      <w:tabs>
        <w:tab w:val="clear" w:pos="2302"/>
      </w:tabs>
    </w:pPr>
  </w:style>
  <w:style w:type="paragraph" w:styleId="5">
    <w:name w:val="List Number 5"/>
    <w:basedOn w:val="a1"/>
    <w:rsid w:val="000730FF"/>
    <w:pPr>
      <w:numPr>
        <w:numId w:val="2"/>
      </w:numPr>
    </w:pPr>
  </w:style>
  <w:style w:type="paragraph" w:styleId="afb">
    <w:name w:val="macro"/>
    <w:semiHidden/>
    <w:rsid w:val="000730F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c">
    <w:name w:val="Message Header"/>
    <w:basedOn w:val="a1"/>
    <w:rsid w:val="000730F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d">
    <w:name w:val="Normal Indent"/>
    <w:basedOn w:val="a1"/>
    <w:link w:val="afe"/>
    <w:rsid w:val="000730FF"/>
    <w:pPr>
      <w:ind w:left="720"/>
    </w:pPr>
    <w:rPr>
      <w:lang/>
    </w:rPr>
  </w:style>
  <w:style w:type="paragraph" w:styleId="aff">
    <w:name w:val="Note Heading"/>
    <w:basedOn w:val="a1"/>
    <w:next w:val="a1"/>
    <w:rsid w:val="000730FF"/>
  </w:style>
  <w:style w:type="paragraph" w:customStyle="1" w:styleId="NoteHead">
    <w:name w:val="NoteHead"/>
    <w:basedOn w:val="a1"/>
    <w:next w:val="Subject"/>
    <w:rsid w:val="000730FF"/>
    <w:pPr>
      <w:spacing w:before="720" w:after="720"/>
      <w:jc w:val="center"/>
    </w:pPr>
    <w:rPr>
      <w:b/>
      <w:smallCaps/>
    </w:rPr>
  </w:style>
  <w:style w:type="paragraph" w:customStyle="1" w:styleId="Subject">
    <w:name w:val="Subject"/>
    <w:basedOn w:val="a1"/>
    <w:next w:val="a1"/>
    <w:rsid w:val="000730FF"/>
    <w:pPr>
      <w:spacing w:after="480"/>
      <w:ind w:left="1531" w:hanging="1531"/>
      <w:jc w:val="left"/>
    </w:pPr>
    <w:rPr>
      <w:b/>
    </w:rPr>
  </w:style>
  <w:style w:type="paragraph" w:customStyle="1" w:styleId="NoteList">
    <w:name w:val="NoteList"/>
    <w:basedOn w:val="a1"/>
    <w:next w:val="Subject"/>
    <w:rsid w:val="000730FF"/>
    <w:pPr>
      <w:tabs>
        <w:tab w:val="left" w:pos="5823"/>
      </w:tabs>
      <w:spacing w:before="720" w:after="720"/>
      <w:ind w:left="5104" w:hanging="3119"/>
      <w:jc w:val="left"/>
    </w:pPr>
    <w:rPr>
      <w:b/>
      <w:smallCaps/>
    </w:rPr>
  </w:style>
  <w:style w:type="paragraph" w:customStyle="1" w:styleId="NumPar1">
    <w:name w:val="NumPar 1"/>
    <w:basedOn w:val="1"/>
    <w:next w:val="Text1"/>
    <w:rsid w:val="000730FF"/>
    <w:pPr>
      <w:keepNext w:val="0"/>
      <w:spacing w:before="0"/>
      <w:outlineLvl w:val="9"/>
    </w:pPr>
    <w:rPr>
      <w:b w:val="0"/>
      <w:smallCaps w:val="0"/>
    </w:rPr>
  </w:style>
  <w:style w:type="paragraph" w:customStyle="1" w:styleId="NumPar2">
    <w:name w:val="NumPar 2"/>
    <w:basedOn w:val="20"/>
    <w:next w:val="Text2"/>
    <w:rsid w:val="000730FF"/>
    <w:pPr>
      <w:keepNext w:val="0"/>
      <w:outlineLvl w:val="9"/>
    </w:pPr>
    <w:rPr>
      <w:b w:val="0"/>
    </w:rPr>
  </w:style>
  <w:style w:type="paragraph" w:customStyle="1" w:styleId="NumPar3">
    <w:name w:val="NumPar 3"/>
    <w:basedOn w:val="3"/>
    <w:next w:val="Text3"/>
    <w:rsid w:val="000730FF"/>
    <w:pPr>
      <w:keepNext w:val="0"/>
      <w:outlineLvl w:val="9"/>
    </w:pPr>
    <w:rPr>
      <w:i w:val="0"/>
    </w:rPr>
  </w:style>
  <w:style w:type="paragraph" w:customStyle="1" w:styleId="NumPar4">
    <w:name w:val="NumPar 4"/>
    <w:basedOn w:val="4"/>
    <w:next w:val="Text4"/>
    <w:rsid w:val="000730FF"/>
    <w:pPr>
      <w:keepNext w:val="0"/>
      <w:outlineLvl w:val="9"/>
    </w:pPr>
  </w:style>
  <w:style w:type="paragraph" w:customStyle="1" w:styleId="PartTitle">
    <w:name w:val="PartTitle"/>
    <w:basedOn w:val="a1"/>
    <w:next w:val="ChapterTitle"/>
    <w:rsid w:val="000730FF"/>
    <w:pPr>
      <w:keepNext/>
      <w:pageBreakBefore/>
      <w:spacing w:after="480"/>
      <w:jc w:val="center"/>
    </w:pPr>
    <w:rPr>
      <w:b/>
      <w:sz w:val="36"/>
    </w:rPr>
  </w:style>
  <w:style w:type="paragraph" w:styleId="aff0">
    <w:name w:val="Plain Text"/>
    <w:basedOn w:val="a1"/>
    <w:rsid w:val="000730FF"/>
    <w:rPr>
      <w:rFonts w:ascii="Courier New" w:hAnsi="Courier New"/>
      <w:sz w:val="20"/>
    </w:rPr>
  </w:style>
  <w:style w:type="paragraph" w:styleId="aff1">
    <w:name w:val="Salutation"/>
    <w:basedOn w:val="a1"/>
    <w:next w:val="a1"/>
    <w:rsid w:val="000730FF"/>
  </w:style>
  <w:style w:type="paragraph" w:styleId="aff2">
    <w:name w:val="Signature"/>
    <w:basedOn w:val="a1"/>
    <w:next w:val="Enclosures"/>
    <w:rsid w:val="000730FF"/>
    <w:pPr>
      <w:tabs>
        <w:tab w:val="left" w:pos="5103"/>
      </w:tabs>
      <w:spacing w:before="1200" w:after="0"/>
      <w:ind w:left="5103"/>
      <w:jc w:val="center"/>
    </w:pPr>
  </w:style>
  <w:style w:type="paragraph" w:styleId="aff3">
    <w:name w:val="Subtitle"/>
    <w:basedOn w:val="a1"/>
    <w:rsid w:val="000730FF"/>
    <w:pPr>
      <w:spacing w:after="60"/>
      <w:jc w:val="center"/>
      <w:outlineLvl w:val="1"/>
    </w:pPr>
    <w:rPr>
      <w:rFonts w:ascii="Arial" w:hAnsi="Arial"/>
    </w:rPr>
  </w:style>
  <w:style w:type="paragraph" w:customStyle="1" w:styleId="SubTitle1">
    <w:name w:val="SubTitle 1"/>
    <w:basedOn w:val="a1"/>
    <w:next w:val="SubTitle2"/>
    <w:rsid w:val="000730FF"/>
    <w:pPr>
      <w:jc w:val="center"/>
    </w:pPr>
    <w:rPr>
      <w:b/>
      <w:sz w:val="40"/>
    </w:rPr>
  </w:style>
  <w:style w:type="paragraph" w:customStyle="1" w:styleId="SubTitle2">
    <w:name w:val="SubTitle 2"/>
    <w:basedOn w:val="a1"/>
    <w:rsid w:val="000730FF"/>
    <w:pPr>
      <w:jc w:val="center"/>
    </w:pPr>
    <w:rPr>
      <w:b/>
      <w:sz w:val="32"/>
    </w:rPr>
  </w:style>
  <w:style w:type="paragraph" w:styleId="aff4">
    <w:name w:val="table of authorities"/>
    <w:basedOn w:val="a1"/>
    <w:next w:val="a1"/>
    <w:semiHidden/>
    <w:rsid w:val="000730FF"/>
    <w:pPr>
      <w:ind w:left="240" w:hanging="240"/>
    </w:pPr>
  </w:style>
  <w:style w:type="paragraph" w:styleId="aff5">
    <w:name w:val="table of figures"/>
    <w:basedOn w:val="a1"/>
    <w:next w:val="a1"/>
    <w:semiHidden/>
    <w:rsid w:val="000730FF"/>
    <w:pPr>
      <w:ind w:left="480" w:hanging="480"/>
    </w:pPr>
  </w:style>
  <w:style w:type="paragraph" w:styleId="aff6">
    <w:name w:val="Title"/>
    <w:basedOn w:val="a1"/>
    <w:next w:val="SubTitle1"/>
    <w:rsid w:val="000730FF"/>
    <w:pPr>
      <w:spacing w:after="480"/>
      <w:jc w:val="center"/>
    </w:pPr>
    <w:rPr>
      <w:b/>
      <w:kern w:val="28"/>
      <w:sz w:val="48"/>
    </w:rPr>
  </w:style>
  <w:style w:type="paragraph" w:styleId="aff7">
    <w:name w:val="toa heading"/>
    <w:basedOn w:val="a1"/>
    <w:next w:val="a1"/>
    <w:semiHidden/>
    <w:rsid w:val="000730FF"/>
    <w:pPr>
      <w:spacing w:before="120"/>
    </w:pPr>
    <w:rPr>
      <w:rFonts w:ascii="Arial" w:hAnsi="Arial"/>
      <w:b/>
    </w:rPr>
  </w:style>
  <w:style w:type="paragraph" w:styleId="10">
    <w:name w:val="toc 1"/>
    <w:basedOn w:val="a1"/>
    <w:next w:val="a1"/>
    <w:semiHidden/>
    <w:rsid w:val="000730FF"/>
    <w:pPr>
      <w:tabs>
        <w:tab w:val="right" w:leader="dot" w:pos="8640"/>
      </w:tabs>
      <w:spacing w:before="120" w:after="120"/>
      <w:ind w:left="482" w:right="720" w:hanging="482"/>
    </w:pPr>
    <w:rPr>
      <w:caps/>
    </w:rPr>
  </w:style>
  <w:style w:type="paragraph" w:styleId="27">
    <w:name w:val="toc 2"/>
    <w:basedOn w:val="a1"/>
    <w:next w:val="a1"/>
    <w:semiHidden/>
    <w:rsid w:val="000730FF"/>
    <w:pPr>
      <w:tabs>
        <w:tab w:val="right" w:leader="dot" w:pos="8640"/>
      </w:tabs>
      <w:spacing w:before="60" w:after="60"/>
      <w:ind w:left="1077" w:right="720" w:hanging="595"/>
    </w:pPr>
  </w:style>
  <w:style w:type="paragraph" w:styleId="37">
    <w:name w:val="toc 3"/>
    <w:basedOn w:val="a1"/>
    <w:next w:val="a1"/>
    <w:semiHidden/>
    <w:rsid w:val="000730FF"/>
    <w:pPr>
      <w:tabs>
        <w:tab w:val="right" w:leader="dot" w:pos="8640"/>
      </w:tabs>
      <w:spacing w:before="60" w:after="60"/>
      <w:ind w:left="1916" w:right="720" w:hanging="839"/>
    </w:pPr>
  </w:style>
  <w:style w:type="paragraph" w:styleId="44">
    <w:name w:val="toc 4"/>
    <w:basedOn w:val="a1"/>
    <w:next w:val="a1"/>
    <w:semiHidden/>
    <w:rsid w:val="000730FF"/>
    <w:pPr>
      <w:tabs>
        <w:tab w:val="right" w:leader="dot" w:pos="8641"/>
      </w:tabs>
      <w:spacing w:before="60" w:after="60"/>
      <w:ind w:left="2880" w:right="720" w:hanging="964"/>
    </w:pPr>
  </w:style>
  <w:style w:type="paragraph" w:styleId="54">
    <w:name w:val="toc 5"/>
    <w:basedOn w:val="a1"/>
    <w:next w:val="a1"/>
    <w:semiHidden/>
    <w:rsid w:val="000730FF"/>
    <w:pPr>
      <w:tabs>
        <w:tab w:val="right" w:leader="dot" w:pos="8641"/>
      </w:tabs>
      <w:spacing w:before="240" w:after="120"/>
      <w:ind w:right="720"/>
    </w:pPr>
    <w:rPr>
      <w:caps/>
    </w:rPr>
  </w:style>
  <w:style w:type="paragraph" w:styleId="60">
    <w:name w:val="toc 6"/>
    <w:basedOn w:val="a1"/>
    <w:next w:val="a1"/>
    <w:autoRedefine/>
    <w:semiHidden/>
    <w:rsid w:val="000730FF"/>
    <w:pPr>
      <w:ind w:left="1200"/>
    </w:pPr>
  </w:style>
  <w:style w:type="paragraph" w:styleId="70">
    <w:name w:val="toc 7"/>
    <w:basedOn w:val="a1"/>
    <w:next w:val="a1"/>
    <w:autoRedefine/>
    <w:semiHidden/>
    <w:rsid w:val="000730FF"/>
    <w:pPr>
      <w:ind w:left="1440"/>
    </w:pPr>
  </w:style>
  <w:style w:type="paragraph" w:styleId="80">
    <w:name w:val="toc 8"/>
    <w:basedOn w:val="a1"/>
    <w:next w:val="a1"/>
    <w:autoRedefine/>
    <w:semiHidden/>
    <w:rsid w:val="000730FF"/>
    <w:pPr>
      <w:ind w:left="1680"/>
    </w:pPr>
  </w:style>
  <w:style w:type="paragraph" w:styleId="90">
    <w:name w:val="toc 9"/>
    <w:basedOn w:val="a1"/>
    <w:next w:val="a1"/>
    <w:autoRedefine/>
    <w:semiHidden/>
    <w:rsid w:val="000730FF"/>
    <w:pPr>
      <w:ind w:left="1920"/>
    </w:pPr>
  </w:style>
  <w:style w:type="paragraph" w:customStyle="1" w:styleId="YReferences">
    <w:name w:val="YReferences"/>
    <w:basedOn w:val="a1"/>
    <w:next w:val="a1"/>
    <w:rsid w:val="000730FF"/>
    <w:pPr>
      <w:spacing w:after="480"/>
      <w:ind w:left="1531" w:hanging="1531"/>
    </w:pPr>
  </w:style>
  <w:style w:type="paragraph" w:customStyle="1" w:styleId="ListBullet1">
    <w:name w:val="List Bullet 1"/>
    <w:basedOn w:val="Text1"/>
    <w:rsid w:val="000730FF"/>
    <w:pPr>
      <w:numPr>
        <w:numId w:val="5"/>
      </w:numPr>
    </w:pPr>
  </w:style>
  <w:style w:type="paragraph" w:customStyle="1" w:styleId="ListDash">
    <w:name w:val="List Dash"/>
    <w:basedOn w:val="a1"/>
    <w:rsid w:val="000730FF"/>
    <w:pPr>
      <w:numPr>
        <w:numId w:val="9"/>
      </w:numPr>
    </w:pPr>
  </w:style>
  <w:style w:type="paragraph" w:customStyle="1" w:styleId="ListDash1">
    <w:name w:val="List Dash 1"/>
    <w:basedOn w:val="Text1"/>
    <w:rsid w:val="000730FF"/>
    <w:pPr>
      <w:numPr>
        <w:numId w:val="10"/>
      </w:numPr>
    </w:pPr>
  </w:style>
  <w:style w:type="paragraph" w:customStyle="1" w:styleId="ListDash2">
    <w:name w:val="List Dash 2"/>
    <w:basedOn w:val="Text2"/>
    <w:rsid w:val="000730FF"/>
    <w:pPr>
      <w:numPr>
        <w:numId w:val="11"/>
      </w:numPr>
      <w:tabs>
        <w:tab w:val="clear" w:pos="2302"/>
      </w:tabs>
    </w:pPr>
  </w:style>
  <w:style w:type="paragraph" w:customStyle="1" w:styleId="ListDash3">
    <w:name w:val="List Dash 3"/>
    <w:basedOn w:val="Text3"/>
    <w:rsid w:val="000730FF"/>
    <w:pPr>
      <w:numPr>
        <w:numId w:val="12"/>
      </w:numPr>
      <w:tabs>
        <w:tab w:val="clear" w:pos="2302"/>
      </w:tabs>
    </w:pPr>
  </w:style>
  <w:style w:type="paragraph" w:customStyle="1" w:styleId="ListDash4">
    <w:name w:val="List Dash 4"/>
    <w:basedOn w:val="Text4"/>
    <w:rsid w:val="000730FF"/>
    <w:pPr>
      <w:numPr>
        <w:numId w:val="13"/>
      </w:numPr>
      <w:tabs>
        <w:tab w:val="clear" w:pos="2302"/>
      </w:tabs>
    </w:pPr>
  </w:style>
  <w:style w:type="paragraph" w:customStyle="1" w:styleId="ListNumberLevel2">
    <w:name w:val="List Number (Level 2)"/>
    <w:basedOn w:val="a1"/>
    <w:rsid w:val="000730FF"/>
    <w:pPr>
      <w:numPr>
        <w:ilvl w:val="1"/>
        <w:numId w:val="14"/>
      </w:numPr>
    </w:pPr>
  </w:style>
  <w:style w:type="paragraph" w:customStyle="1" w:styleId="ListNumberLevel3">
    <w:name w:val="List Number (Level 3)"/>
    <w:basedOn w:val="a1"/>
    <w:rsid w:val="000730FF"/>
    <w:pPr>
      <w:numPr>
        <w:ilvl w:val="2"/>
        <w:numId w:val="14"/>
      </w:numPr>
    </w:pPr>
  </w:style>
  <w:style w:type="paragraph" w:customStyle="1" w:styleId="ListNumberLevel4">
    <w:name w:val="List Number (Level 4)"/>
    <w:basedOn w:val="a1"/>
    <w:rsid w:val="000730FF"/>
    <w:pPr>
      <w:numPr>
        <w:ilvl w:val="3"/>
        <w:numId w:val="14"/>
      </w:numPr>
    </w:pPr>
  </w:style>
  <w:style w:type="paragraph" w:customStyle="1" w:styleId="ListNumber1">
    <w:name w:val="List Number 1"/>
    <w:basedOn w:val="Text1"/>
    <w:rsid w:val="000730FF"/>
    <w:pPr>
      <w:numPr>
        <w:numId w:val="15"/>
      </w:numPr>
    </w:pPr>
  </w:style>
  <w:style w:type="paragraph" w:customStyle="1" w:styleId="ListNumber1Level2">
    <w:name w:val="List Number 1 (Level 2)"/>
    <w:basedOn w:val="Text1"/>
    <w:rsid w:val="000730FF"/>
    <w:pPr>
      <w:numPr>
        <w:ilvl w:val="1"/>
        <w:numId w:val="15"/>
      </w:numPr>
    </w:pPr>
  </w:style>
  <w:style w:type="paragraph" w:customStyle="1" w:styleId="ListNumber1Level3">
    <w:name w:val="List Number 1 (Level 3)"/>
    <w:basedOn w:val="Text1"/>
    <w:rsid w:val="000730FF"/>
    <w:pPr>
      <w:numPr>
        <w:ilvl w:val="2"/>
        <w:numId w:val="15"/>
      </w:numPr>
    </w:pPr>
  </w:style>
  <w:style w:type="paragraph" w:customStyle="1" w:styleId="ListNumber1Level4">
    <w:name w:val="List Number 1 (Level 4)"/>
    <w:basedOn w:val="Text1"/>
    <w:rsid w:val="000730FF"/>
    <w:pPr>
      <w:numPr>
        <w:ilvl w:val="3"/>
        <w:numId w:val="15"/>
      </w:numPr>
    </w:pPr>
  </w:style>
  <w:style w:type="paragraph" w:customStyle="1" w:styleId="ListNumber2Level2">
    <w:name w:val="List Number 2 (Level 2)"/>
    <w:basedOn w:val="Text2"/>
    <w:rsid w:val="000730FF"/>
    <w:pPr>
      <w:numPr>
        <w:ilvl w:val="1"/>
        <w:numId w:val="16"/>
      </w:numPr>
      <w:tabs>
        <w:tab w:val="clear" w:pos="2302"/>
      </w:tabs>
    </w:pPr>
  </w:style>
  <w:style w:type="paragraph" w:customStyle="1" w:styleId="ListNumber2Level3">
    <w:name w:val="List Number 2 (Level 3)"/>
    <w:basedOn w:val="Text2"/>
    <w:rsid w:val="000730FF"/>
    <w:pPr>
      <w:numPr>
        <w:ilvl w:val="2"/>
        <w:numId w:val="16"/>
      </w:numPr>
      <w:tabs>
        <w:tab w:val="clear" w:pos="2302"/>
      </w:tabs>
    </w:pPr>
  </w:style>
  <w:style w:type="paragraph" w:customStyle="1" w:styleId="ListNumber2Level4">
    <w:name w:val="List Number 2 (Level 4)"/>
    <w:basedOn w:val="Text2"/>
    <w:rsid w:val="000730FF"/>
    <w:pPr>
      <w:numPr>
        <w:ilvl w:val="3"/>
        <w:numId w:val="16"/>
      </w:numPr>
      <w:tabs>
        <w:tab w:val="clear" w:pos="2302"/>
      </w:tabs>
    </w:pPr>
  </w:style>
  <w:style w:type="paragraph" w:customStyle="1" w:styleId="ListNumber3Level2">
    <w:name w:val="List Number 3 (Level 2)"/>
    <w:basedOn w:val="Text3"/>
    <w:rsid w:val="000730FF"/>
    <w:pPr>
      <w:numPr>
        <w:ilvl w:val="1"/>
        <w:numId w:val="17"/>
      </w:numPr>
      <w:tabs>
        <w:tab w:val="clear" w:pos="2302"/>
      </w:tabs>
    </w:pPr>
  </w:style>
  <w:style w:type="paragraph" w:customStyle="1" w:styleId="ListNumber3Level3">
    <w:name w:val="List Number 3 (Level 3)"/>
    <w:basedOn w:val="Text3"/>
    <w:rsid w:val="000730FF"/>
    <w:pPr>
      <w:numPr>
        <w:ilvl w:val="2"/>
        <w:numId w:val="17"/>
      </w:numPr>
      <w:tabs>
        <w:tab w:val="clear" w:pos="2302"/>
      </w:tabs>
    </w:pPr>
  </w:style>
  <w:style w:type="paragraph" w:customStyle="1" w:styleId="ListNumber3Level4">
    <w:name w:val="List Number 3 (Level 4)"/>
    <w:basedOn w:val="Text3"/>
    <w:rsid w:val="000730FF"/>
    <w:pPr>
      <w:numPr>
        <w:ilvl w:val="3"/>
        <w:numId w:val="17"/>
      </w:numPr>
      <w:tabs>
        <w:tab w:val="clear" w:pos="2302"/>
      </w:tabs>
    </w:pPr>
  </w:style>
  <w:style w:type="paragraph" w:customStyle="1" w:styleId="ListNumber4Level2">
    <w:name w:val="List Number 4 (Level 2)"/>
    <w:basedOn w:val="Text4"/>
    <w:rsid w:val="000730FF"/>
    <w:pPr>
      <w:numPr>
        <w:ilvl w:val="1"/>
        <w:numId w:val="18"/>
      </w:numPr>
      <w:tabs>
        <w:tab w:val="clear" w:pos="2302"/>
      </w:tabs>
    </w:pPr>
  </w:style>
  <w:style w:type="paragraph" w:customStyle="1" w:styleId="ListNumber4Level3">
    <w:name w:val="List Number 4 (Level 3)"/>
    <w:basedOn w:val="Text4"/>
    <w:rsid w:val="000730FF"/>
    <w:pPr>
      <w:numPr>
        <w:ilvl w:val="2"/>
        <w:numId w:val="18"/>
      </w:numPr>
      <w:tabs>
        <w:tab w:val="clear" w:pos="2302"/>
      </w:tabs>
    </w:pPr>
  </w:style>
  <w:style w:type="paragraph" w:customStyle="1" w:styleId="ListNumber4Level4">
    <w:name w:val="List Number 4 (Level 4)"/>
    <w:basedOn w:val="Text4"/>
    <w:rsid w:val="000730FF"/>
    <w:pPr>
      <w:numPr>
        <w:ilvl w:val="3"/>
        <w:numId w:val="18"/>
      </w:numPr>
      <w:tabs>
        <w:tab w:val="clear" w:pos="2302"/>
      </w:tabs>
    </w:pPr>
  </w:style>
  <w:style w:type="paragraph" w:styleId="aff8">
    <w:name w:val="TOC Heading"/>
    <w:basedOn w:val="a1"/>
    <w:next w:val="a1"/>
    <w:rsid w:val="000730FF"/>
    <w:pPr>
      <w:keepNext/>
      <w:spacing w:before="240"/>
      <w:jc w:val="center"/>
    </w:pPr>
    <w:rPr>
      <w:b/>
    </w:rPr>
  </w:style>
  <w:style w:type="paragraph" w:customStyle="1" w:styleId="Contact">
    <w:name w:val="Contact"/>
    <w:basedOn w:val="a1"/>
    <w:next w:val="a1"/>
    <w:rsid w:val="000730FF"/>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aff9">
    <w:name w:val="Hyperlink"/>
    <w:rsid w:val="006914AD"/>
    <w:rPr>
      <w:color w:val="0000FF"/>
      <w:u w:val="single"/>
    </w:rPr>
  </w:style>
  <w:style w:type="character" w:styleId="affa">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b">
    <w:name w:val="Balloon Text"/>
    <w:basedOn w:val="a1"/>
    <w:link w:val="affc"/>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rPr>
  </w:style>
  <w:style w:type="paragraph" w:customStyle="1" w:styleId="Footerapproval">
    <w:name w:val="Footer approval"/>
    <w:basedOn w:val="af3"/>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3"/>
    <w:link w:val="FooterDateChar"/>
    <w:qFormat/>
    <w:rsid w:val="00EE60CF"/>
    <w:pPr>
      <w:tabs>
        <w:tab w:val="right" w:pos="9240"/>
      </w:tabs>
    </w:pPr>
    <w:rPr>
      <w:rFonts w:ascii="Verdana" w:hAnsi="Verdana"/>
      <w:lang w:val="it-IT"/>
    </w:rPr>
  </w:style>
  <w:style w:type="character" w:customStyle="1" w:styleId="af4">
    <w:name w:val="Долен колонтитул Знак"/>
    <w:link w:val="af3"/>
    <w:uiPriority w:val="99"/>
    <w:rsid w:val="00EE60CF"/>
    <w:rPr>
      <w:rFonts w:ascii="Arial" w:hAnsi="Arial"/>
      <w:sz w:val="16"/>
      <w:lang w:val="fr-FR"/>
    </w:rPr>
  </w:style>
  <w:style w:type="character" w:customStyle="1" w:styleId="ApprovalfooterChar">
    <w:name w:val="Approval_footer Char"/>
    <w:basedOn w:val="af4"/>
    <w:link w:val="Footerapproval"/>
    <w:rsid w:val="00EE60CF"/>
    <w:rPr>
      <w:rFonts w:ascii="Arial" w:hAnsi="Arial"/>
      <w:sz w:val="16"/>
      <w:lang w:val="fr-FR"/>
    </w:rPr>
  </w:style>
  <w:style w:type="paragraph" w:customStyle="1" w:styleId="PageNumber1">
    <w:name w:val="Page Number1"/>
    <w:basedOn w:val="af3"/>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f7">
    <w:name w:val="Горен колонтитул Знак"/>
    <w:link w:val="af6"/>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d"/>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afe">
    <w:name w:val="Нормален отстъп Знак"/>
    <w:link w:val="afd"/>
    <w:rsid w:val="007A4813"/>
    <w:rPr>
      <w:sz w:val="24"/>
      <w:lang w:val="fr-FR"/>
    </w:rPr>
  </w:style>
  <w:style w:type="character" w:customStyle="1" w:styleId="Bulletpoint1Char">
    <w:name w:val="Bullet point1 Char"/>
    <w:basedOn w:val="afe"/>
    <w:link w:val="Bulletpoint1"/>
    <w:rsid w:val="007A4813"/>
    <w:rPr>
      <w:sz w:val="24"/>
      <w:lang w:val="fr-FR"/>
    </w:rPr>
  </w:style>
  <w:style w:type="paragraph" w:customStyle="1" w:styleId="BulletPoint2">
    <w:name w:val="Bullet Point 2"/>
    <w:basedOn w:val="afd"/>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d">
    <w:name w:val="Table Grid"/>
    <w:basedOn w:val="a3"/>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tblInd w:w="0" w:type="dxa"/>
      <w:tblCellMar>
        <w:top w:w="0" w:type="dxa"/>
        <w:left w:w="108" w:type="dxa"/>
        <w:bottom w:w="0" w:type="dxa"/>
        <w:right w:w="108" w:type="dxa"/>
      </w:tblCellMar>
    </w:tblPr>
  </w:style>
  <w:style w:type="table" w:styleId="affe">
    <w:name w:val="Table Elegant"/>
    <w:basedOn w:val="a3"/>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
    <w:name w:val="annotation reference"/>
    <w:unhideWhenUsed/>
    <w:rsid w:val="00F0066C"/>
    <w:rPr>
      <w:sz w:val="16"/>
      <w:szCs w:val="16"/>
    </w:rPr>
  </w:style>
  <w:style w:type="character" w:customStyle="1" w:styleId="ac">
    <w:name w:val="Текст на коментар Знак"/>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affc">
    <w:name w:val="Изнесен текст Знак"/>
    <w:link w:val="affb"/>
    <w:uiPriority w:val="99"/>
    <w:semiHidden/>
    <w:rsid w:val="00BA290F"/>
    <w:rPr>
      <w:rFonts w:ascii="Tahoma" w:hAnsi="Tahoma" w:cs="Tahoma"/>
      <w:sz w:val="16"/>
      <w:szCs w:val="16"/>
      <w:lang w:val="fr-FR" w:eastAsia="en-US"/>
    </w:rPr>
  </w:style>
  <w:style w:type="paragraph" w:styleId="afff0">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f1">
    <w:name w:val="annotation subject"/>
    <w:basedOn w:val="ab"/>
    <w:next w:val="ab"/>
    <w:link w:val="afff2"/>
    <w:uiPriority w:val="99"/>
    <w:unhideWhenUsed/>
    <w:rsid w:val="00BA290F"/>
    <w:pPr>
      <w:suppressAutoHyphens/>
      <w:spacing w:after="0"/>
      <w:jc w:val="left"/>
    </w:pPr>
    <w:rPr>
      <w:b/>
      <w:bCs/>
      <w:lang w:eastAsia="ar-SA"/>
    </w:rPr>
  </w:style>
  <w:style w:type="character" w:customStyle="1" w:styleId="afff2">
    <w:name w:val="Предмет на коментар Знак"/>
    <w:link w:val="afff1"/>
    <w:uiPriority w:val="99"/>
    <w:rsid w:val="00BA290F"/>
    <w:rPr>
      <w:b/>
      <w:bCs/>
      <w:lang w:eastAsia="ar-SA"/>
    </w:rPr>
  </w:style>
  <w:style w:type="paragraph" w:styleId="afff3">
    <w:name w:val="Revision"/>
    <w:hidden/>
    <w:uiPriority w:val="99"/>
    <w:semiHidden/>
    <w:rsid w:val="00BA290F"/>
    <w:rPr>
      <w:sz w:val="24"/>
      <w:szCs w:val="24"/>
      <w:lang w:eastAsia="ar-SA"/>
    </w:rPr>
  </w:style>
  <w:style w:type="character" w:styleId="afff4">
    <w:name w:val="FollowedHyperlink"/>
    <w:uiPriority w:val="99"/>
    <w:unhideWhenUsed/>
    <w:rsid w:val="00BA290F"/>
    <w:rPr>
      <w:color w:val="800080"/>
      <w:u w:val="single"/>
    </w:rPr>
  </w:style>
  <w:style w:type="character" w:customStyle="1" w:styleId="32">
    <w:name w:val="Заглавие 3 Знак"/>
    <w:link w:val="3"/>
    <w:rsid w:val="005D5129"/>
    <w:rPr>
      <w:i/>
      <w:sz w:val="24"/>
      <w:lang w:val="fr-FR" w:eastAsia="en-US"/>
    </w:rPr>
  </w:style>
  <w:style w:type="character" w:styleId="afff5">
    <w:name w:val="endnote reference"/>
    <w:rsid w:val="007967A9"/>
    <w:rPr>
      <w:vertAlign w:val="superscript"/>
    </w:rPr>
  </w:style>
  <w:style w:type="character" w:customStyle="1" w:styleId="af0">
    <w:name w:val="Текст на бележка в края Знак"/>
    <w:basedOn w:val="a2"/>
    <w:link w:val="af"/>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ctm.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EFB8A1-E0C4-477C-8315-7AD22103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215</TotalTime>
  <Pages>3</Pages>
  <Words>416</Words>
  <Characters>2375</Characters>
  <Application>Microsoft Office Word</Application>
  <DocSecurity>0</DocSecurity>
  <PresentationFormat>Microsoft Word 11.0</PresentationFormat>
  <Lines>19</Lines>
  <Paragraphs>5</Paragraphs>
  <ScaleCrop>false</ScaleCrop>
  <HeadingPairs>
    <vt:vector size="10" baseType="variant">
      <vt:variant>
        <vt:lpstr>Заглавие</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2786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Tanya</cp:lastModifiedBy>
  <cp:revision>3</cp:revision>
  <cp:lastPrinted>2013-11-06T08:46:00Z</cp:lastPrinted>
  <dcterms:created xsi:type="dcterms:W3CDTF">2019-09-11T18:35:00Z</dcterms:created>
  <dcterms:modified xsi:type="dcterms:W3CDTF">2021-06-24T11:23:00Z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